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1" w:rsidRDefault="008959A1" w:rsidP="00D57FF4">
      <w:pPr>
        <w:pStyle w:val="a3"/>
        <w:tabs>
          <w:tab w:val="left" w:pos="732"/>
        </w:tabs>
        <w:spacing w:line="240" w:lineRule="auto"/>
        <w:ind w:left="0"/>
        <w:jc w:val="center"/>
        <w:rPr>
          <w:b/>
          <w:szCs w:val="26"/>
          <w:lang w:val="ru-RU"/>
        </w:rPr>
      </w:pPr>
      <w:r>
        <w:rPr>
          <w:b/>
          <w:noProof/>
          <w:szCs w:val="26"/>
          <w:lang w:val="ru-RU" w:eastAsia="ru-RU" w:bidi="ar-SA"/>
        </w:rPr>
        <w:drawing>
          <wp:anchor distT="0" distB="0" distL="0" distR="0" simplePos="0" relativeHeight="251659264" behindDoc="1" locked="0" layoutInCell="0" allowOverlap="1" wp14:anchorId="4E073EDA" wp14:editId="07030665">
            <wp:simplePos x="0" y="0"/>
            <wp:positionH relativeFrom="margin">
              <wp:posOffset>-864235</wp:posOffset>
            </wp:positionH>
            <wp:positionV relativeFrom="paragraph">
              <wp:posOffset>-527050</wp:posOffset>
            </wp:positionV>
            <wp:extent cx="7148830" cy="10307955"/>
            <wp:effectExtent l="0" t="0" r="0" b="0"/>
            <wp:wrapTight wrapText="bothSides">
              <wp:wrapPolygon edited="0">
                <wp:start x="0" y="0"/>
                <wp:lineTo x="0" y="21556"/>
                <wp:lineTo x="21527" y="21556"/>
                <wp:lineTo x="21527" y="0"/>
                <wp:lineTo x="0" y="0"/>
              </wp:wrapPolygon>
            </wp:wrapTight>
            <wp:docPr id="1" name="Рисунок 1" descr="C:\Users\1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103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5FE" w:rsidRPr="007429A0" w:rsidRDefault="00D57FF4" w:rsidP="00D57FF4">
      <w:pPr>
        <w:pStyle w:val="a3"/>
        <w:tabs>
          <w:tab w:val="left" w:pos="732"/>
        </w:tabs>
        <w:spacing w:line="240" w:lineRule="auto"/>
        <w:ind w:left="0"/>
        <w:jc w:val="center"/>
        <w:rPr>
          <w:b/>
          <w:szCs w:val="26"/>
          <w:lang w:val="ru-RU"/>
        </w:rPr>
      </w:pPr>
      <w:r w:rsidRPr="007429A0">
        <w:rPr>
          <w:b/>
          <w:szCs w:val="26"/>
        </w:rPr>
        <w:lastRenderedPageBreak/>
        <w:t xml:space="preserve">1. </w:t>
      </w:r>
      <w:r w:rsidR="009A75FE" w:rsidRPr="007429A0">
        <w:rPr>
          <w:b/>
          <w:szCs w:val="26"/>
          <w:lang w:val="ru-RU"/>
        </w:rPr>
        <w:t>Об</w:t>
      </w:r>
      <w:bookmarkStart w:id="0" w:name="_GoBack"/>
      <w:bookmarkEnd w:id="0"/>
      <w:r w:rsidR="009A75FE" w:rsidRPr="007429A0">
        <w:rPr>
          <w:b/>
          <w:szCs w:val="26"/>
          <w:lang w:val="ru-RU"/>
        </w:rPr>
        <w:t>щие</w:t>
      </w:r>
      <w:r w:rsidRPr="007429A0">
        <w:rPr>
          <w:b/>
          <w:szCs w:val="26"/>
          <w:lang w:val="ru-RU"/>
        </w:rPr>
        <w:t xml:space="preserve"> </w:t>
      </w:r>
      <w:r w:rsidR="009A75FE" w:rsidRPr="007429A0">
        <w:rPr>
          <w:b/>
          <w:szCs w:val="26"/>
          <w:lang w:val="ru-RU"/>
        </w:rPr>
        <w:t xml:space="preserve"> положения</w:t>
      </w:r>
    </w:p>
    <w:p w:rsidR="009A75FE" w:rsidRPr="007429A0" w:rsidRDefault="009A75FE" w:rsidP="00D57FF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6"/>
          <w:lang w:val="ru-RU"/>
        </w:rPr>
      </w:pPr>
      <w:proofErr w:type="gramStart"/>
      <w:r w:rsidRPr="007429A0">
        <w:rPr>
          <w:szCs w:val="26"/>
          <w:lang w:val="ru-RU"/>
        </w:rPr>
        <w:t xml:space="preserve">Настоящее Положение о режиме занятий обучающихся (воспитанников) Муниципального автономного дошкольного образовательного учреждения </w:t>
      </w:r>
      <w:r w:rsidR="00D57FF4" w:rsidRPr="007429A0">
        <w:rPr>
          <w:szCs w:val="26"/>
          <w:lang w:val="ru-RU"/>
        </w:rPr>
        <w:t>Детский сад №16 «Рябинка</w:t>
      </w:r>
      <w:r w:rsidRPr="007429A0">
        <w:rPr>
          <w:szCs w:val="26"/>
          <w:lang w:val="ru-RU"/>
        </w:rPr>
        <w:t xml:space="preserve">» муниципального района Мелеузовский район Республики Башкортостан (далее - Положение) разработано  в соответствии с </w:t>
      </w:r>
      <w:r w:rsidRPr="007429A0">
        <w:rPr>
          <w:rFonts w:cs="Times New Roman"/>
          <w:szCs w:val="26"/>
          <w:lang w:val="ru-RU"/>
        </w:rPr>
        <w:t xml:space="preserve">Федеральным Законом </w:t>
      </w:r>
      <w:r w:rsidR="00D57FF4" w:rsidRPr="007429A0">
        <w:rPr>
          <w:rFonts w:cs="Times New Roman"/>
          <w:szCs w:val="26"/>
          <w:lang w:val="ru-RU"/>
        </w:rPr>
        <w:t xml:space="preserve">от 29.12.2012г. № 273-ФЗ </w:t>
      </w:r>
      <w:r w:rsidRPr="007429A0">
        <w:rPr>
          <w:rFonts w:cs="Times New Roman"/>
          <w:szCs w:val="26"/>
          <w:lang w:val="ru-RU"/>
        </w:rPr>
        <w:t>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15.05.2013г., Уставом и другими</w:t>
      </w:r>
      <w:proofErr w:type="gramEnd"/>
      <w:r w:rsidRPr="007429A0">
        <w:rPr>
          <w:rFonts w:cs="Times New Roman"/>
          <w:szCs w:val="26"/>
          <w:lang w:val="ru-RU"/>
        </w:rPr>
        <w:t xml:space="preserve"> локальными актами Муниципального автономного дошкольного образовательного учреждения Детский сад</w:t>
      </w:r>
      <w:r w:rsidR="00D57FF4" w:rsidRPr="007429A0">
        <w:rPr>
          <w:rFonts w:cs="Times New Roman"/>
          <w:szCs w:val="26"/>
          <w:lang w:val="ru-RU"/>
        </w:rPr>
        <w:t xml:space="preserve"> </w:t>
      </w:r>
      <w:r w:rsidR="00D57FF4" w:rsidRPr="007429A0">
        <w:rPr>
          <w:szCs w:val="26"/>
          <w:lang w:val="ru-RU"/>
        </w:rPr>
        <w:t>№16 «Рябинка» муниципального района Мелеузовский район Республики Башкортостан</w:t>
      </w:r>
      <w:r w:rsidR="00D57FF4" w:rsidRPr="007429A0">
        <w:rPr>
          <w:rFonts w:cs="Times New Roman"/>
          <w:szCs w:val="26"/>
          <w:lang w:val="ru-RU"/>
        </w:rPr>
        <w:t xml:space="preserve"> (далее - Учреждение).</w:t>
      </w:r>
    </w:p>
    <w:p w:rsidR="009A75FE" w:rsidRPr="007429A0" w:rsidRDefault="009A75FE" w:rsidP="00D57FF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6"/>
          <w:lang w:val="ru-RU"/>
        </w:rPr>
      </w:pPr>
      <w:r w:rsidRPr="007429A0">
        <w:rPr>
          <w:szCs w:val="26"/>
          <w:lang w:val="ru-RU"/>
        </w:rPr>
        <w:t>Настоящие Положени</w:t>
      </w:r>
      <w:r w:rsidR="00D57FF4" w:rsidRPr="007429A0">
        <w:rPr>
          <w:szCs w:val="26"/>
          <w:lang w:val="ru-RU"/>
        </w:rPr>
        <w:t>е регламентирует режим занятий -</w:t>
      </w:r>
      <w:r w:rsidRPr="007429A0">
        <w:rPr>
          <w:szCs w:val="26"/>
          <w:lang w:val="ru-RU"/>
        </w:rPr>
        <w:t xml:space="preserve"> непосредственно образ</w:t>
      </w:r>
      <w:r w:rsidR="00D57FF4" w:rsidRPr="007429A0">
        <w:rPr>
          <w:szCs w:val="26"/>
          <w:lang w:val="ru-RU"/>
        </w:rPr>
        <w:t xml:space="preserve">овательной деятельности (далее - НОД) обучающихся (далее - воспитанников) </w:t>
      </w:r>
      <w:r w:rsidRPr="007429A0">
        <w:rPr>
          <w:szCs w:val="26"/>
          <w:lang w:val="ru-RU"/>
        </w:rPr>
        <w:t>У</w:t>
      </w:r>
      <w:r w:rsidR="00D57FF4" w:rsidRPr="007429A0">
        <w:rPr>
          <w:szCs w:val="26"/>
          <w:lang w:val="ru-RU"/>
        </w:rPr>
        <w:t>чреждения</w:t>
      </w:r>
      <w:r w:rsidRPr="007429A0">
        <w:rPr>
          <w:szCs w:val="26"/>
          <w:lang w:val="ru-RU"/>
        </w:rPr>
        <w:t>.</w:t>
      </w:r>
    </w:p>
    <w:p w:rsidR="009A75FE" w:rsidRPr="007429A0" w:rsidRDefault="00D57FF4" w:rsidP="00D57FF4">
      <w:pPr>
        <w:pStyle w:val="a3"/>
        <w:spacing w:line="100" w:lineRule="atLeast"/>
        <w:ind w:left="0"/>
        <w:jc w:val="center"/>
        <w:rPr>
          <w:b/>
          <w:bCs/>
          <w:szCs w:val="26"/>
          <w:lang w:val="ru-RU"/>
        </w:rPr>
      </w:pPr>
      <w:r w:rsidRPr="007429A0">
        <w:rPr>
          <w:b/>
          <w:bCs/>
          <w:szCs w:val="26"/>
          <w:lang w:val="ru-RU"/>
        </w:rPr>
        <w:t xml:space="preserve">2. </w:t>
      </w:r>
      <w:r w:rsidR="009A75FE" w:rsidRPr="007429A0">
        <w:rPr>
          <w:b/>
          <w:bCs/>
          <w:szCs w:val="26"/>
          <w:lang w:val="ru-RU"/>
        </w:rPr>
        <w:t xml:space="preserve">Режим </w:t>
      </w:r>
      <w:r w:rsidRPr="007429A0">
        <w:rPr>
          <w:b/>
          <w:bCs/>
          <w:szCs w:val="26"/>
          <w:lang w:val="ru-RU"/>
        </w:rPr>
        <w:t xml:space="preserve"> </w:t>
      </w:r>
      <w:r w:rsidR="009A75FE" w:rsidRPr="007429A0">
        <w:rPr>
          <w:b/>
          <w:bCs/>
          <w:szCs w:val="26"/>
          <w:lang w:val="ru-RU"/>
        </w:rPr>
        <w:t>функц</w:t>
      </w:r>
      <w:r w:rsidRPr="007429A0">
        <w:rPr>
          <w:b/>
          <w:bCs/>
          <w:szCs w:val="26"/>
          <w:lang w:val="ru-RU"/>
        </w:rPr>
        <w:t xml:space="preserve">ионирования </w:t>
      </w:r>
      <w:r w:rsidR="009A75FE" w:rsidRPr="007429A0">
        <w:rPr>
          <w:b/>
          <w:bCs/>
          <w:szCs w:val="26"/>
          <w:lang w:val="ru-RU"/>
        </w:rPr>
        <w:t>У</w:t>
      </w:r>
      <w:r w:rsidRPr="007429A0">
        <w:rPr>
          <w:b/>
          <w:bCs/>
          <w:szCs w:val="26"/>
          <w:lang w:val="ru-RU"/>
        </w:rPr>
        <w:t>чреждения</w:t>
      </w:r>
    </w:p>
    <w:p w:rsidR="009A75FE" w:rsidRPr="007429A0" w:rsidRDefault="009A75FE" w:rsidP="00455F52">
      <w:pPr>
        <w:numPr>
          <w:ilvl w:val="0"/>
          <w:numId w:val="2"/>
        </w:numPr>
        <w:tabs>
          <w:tab w:val="left" w:pos="0"/>
        </w:tabs>
        <w:spacing w:line="100" w:lineRule="atLeast"/>
        <w:ind w:left="-17" w:firstLine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429A0">
        <w:rPr>
          <w:rFonts w:ascii="Times New Roman" w:hAnsi="Times New Roman" w:cs="Times New Roman"/>
          <w:bCs/>
          <w:sz w:val="26"/>
          <w:szCs w:val="26"/>
          <w:lang w:val="ru-RU"/>
        </w:rPr>
        <w:t>Режим работы У</w:t>
      </w:r>
      <w:r w:rsidR="007429A0">
        <w:rPr>
          <w:rFonts w:ascii="Times New Roman" w:hAnsi="Times New Roman" w:cs="Times New Roman"/>
          <w:bCs/>
          <w:sz w:val="26"/>
          <w:szCs w:val="26"/>
          <w:lang w:val="ru-RU"/>
        </w:rPr>
        <w:t>ч</w:t>
      </w:r>
      <w:r w:rsidR="00D57FF4" w:rsidRPr="007429A0">
        <w:rPr>
          <w:rFonts w:ascii="Times New Roman" w:hAnsi="Times New Roman" w:cs="Times New Roman"/>
          <w:bCs/>
          <w:sz w:val="26"/>
          <w:szCs w:val="26"/>
          <w:lang w:val="ru-RU"/>
        </w:rPr>
        <w:t>реждения</w:t>
      </w:r>
      <w:r w:rsidRPr="007429A0">
        <w:rPr>
          <w:rFonts w:ascii="Times New Roman" w:hAnsi="Times New Roman" w:cs="Times New Roman"/>
          <w:bCs/>
          <w:sz w:val="26"/>
          <w:szCs w:val="26"/>
          <w:lang w:val="ru-RU"/>
        </w:rPr>
        <w:t>: пятидневная рабочая неделя, выходные дни - суббота, воскресение и праздничные дни;</w:t>
      </w:r>
    </w:p>
    <w:p w:rsidR="009A75FE" w:rsidRPr="007429A0" w:rsidRDefault="009A75FE" w:rsidP="009A75FE">
      <w:pPr>
        <w:numPr>
          <w:ilvl w:val="0"/>
          <w:numId w:val="3"/>
        </w:numPr>
        <w:tabs>
          <w:tab w:val="left" w:pos="1033"/>
        </w:tabs>
        <w:spacing w:line="100" w:lineRule="atLeast"/>
        <w:ind w:firstLine="17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429A0">
        <w:rPr>
          <w:rFonts w:ascii="Times New Roman" w:hAnsi="Times New Roman" w:cs="Times New Roman"/>
          <w:bCs/>
          <w:sz w:val="26"/>
          <w:szCs w:val="26"/>
          <w:lang w:val="ru-RU"/>
        </w:rPr>
        <w:t>для групп общеразвивающей направленности с 7.00ч. до 19.00ч.;</w:t>
      </w:r>
    </w:p>
    <w:p w:rsidR="009A75FE" w:rsidRPr="007429A0" w:rsidRDefault="009A75FE" w:rsidP="009A75FE">
      <w:pPr>
        <w:numPr>
          <w:ilvl w:val="0"/>
          <w:numId w:val="3"/>
        </w:numPr>
        <w:tabs>
          <w:tab w:val="left" w:pos="1033"/>
        </w:tabs>
        <w:spacing w:line="100" w:lineRule="atLeast"/>
        <w:ind w:hanging="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29A0">
        <w:rPr>
          <w:rFonts w:ascii="Times New Roman" w:hAnsi="Times New Roman" w:cs="Times New Roman"/>
          <w:sz w:val="26"/>
          <w:szCs w:val="26"/>
          <w:lang w:val="ru-RU"/>
        </w:rPr>
        <w:t>для групп компенсирующ</w:t>
      </w:r>
      <w:r w:rsidR="00964C1D">
        <w:rPr>
          <w:rFonts w:ascii="Times New Roman" w:hAnsi="Times New Roman" w:cs="Times New Roman"/>
          <w:sz w:val="26"/>
          <w:szCs w:val="26"/>
          <w:lang w:val="ru-RU"/>
        </w:rPr>
        <w:t>ей направленности с 7.30 до 1</w:t>
      </w:r>
      <w:r w:rsidR="00964C1D" w:rsidRPr="00964C1D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D57FF4" w:rsidRPr="007429A0">
        <w:rPr>
          <w:rFonts w:ascii="Times New Roman" w:hAnsi="Times New Roman" w:cs="Times New Roman"/>
          <w:sz w:val="26"/>
          <w:szCs w:val="26"/>
          <w:lang w:val="ru-RU"/>
        </w:rPr>
        <w:t>.3</w:t>
      </w:r>
      <w:r w:rsidRPr="007429A0">
        <w:rPr>
          <w:rFonts w:ascii="Times New Roman" w:hAnsi="Times New Roman" w:cs="Times New Roman"/>
          <w:sz w:val="26"/>
          <w:szCs w:val="26"/>
          <w:lang w:val="ru-RU"/>
        </w:rPr>
        <w:t>0ч.</w:t>
      </w:r>
    </w:p>
    <w:p w:rsidR="009A75FE" w:rsidRPr="007429A0" w:rsidRDefault="009A75FE" w:rsidP="009A75FE">
      <w:pPr>
        <w:numPr>
          <w:ilvl w:val="0"/>
          <w:numId w:val="2"/>
        </w:numPr>
        <w:tabs>
          <w:tab w:val="left" w:pos="673"/>
        </w:tabs>
        <w:spacing w:line="100" w:lineRule="atLeast"/>
        <w:ind w:left="-17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29A0">
        <w:rPr>
          <w:rFonts w:ascii="Times New Roman" w:hAnsi="Times New Roman" w:cs="Times New Roman"/>
          <w:sz w:val="26"/>
          <w:szCs w:val="26"/>
          <w:lang w:val="ru-RU"/>
        </w:rPr>
        <w:t>Образовательный процесс осуществляется в соответствии с</w:t>
      </w:r>
      <w:r w:rsidR="00D57FF4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29A0">
        <w:rPr>
          <w:rFonts w:ascii="Times New Roman" w:hAnsi="Times New Roman" w:cs="Times New Roman"/>
          <w:sz w:val="26"/>
          <w:szCs w:val="26"/>
          <w:lang w:val="ru-RU"/>
        </w:rPr>
        <w:t>Основной образовательной программой. Образовательной программой</w:t>
      </w:r>
      <w:r w:rsidR="00D57FF4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 дошкольного образования дошкольной образовательной организации «Муниципальное автономное дошкольное образовательное учреждение Детский сад №16 «Рябинка» муниципального района Мелеузовский район </w:t>
      </w:r>
      <w:r w:rsidR="007429A0">
        <w:rPr>
          <w:rFonts w:ascii="Times New Roman" w:hAnsi="Times New Roman" w:cs="Times New Roman"/>
          <w:sz w:val="26"/>
          <w:szCs w:val="26"/>
          <w:lang w:val="ru-RU"/>
        </w:rPr>
        <w:t>Республики Башкортостан»</w:t>
      </w:r>
      <w:r w:rsidRPr="007429A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A75FE" w:rsidRPr="007429A0" w:rsidRDefault="009A75FE" w:rsidP="009A75FE">
      <w:pPr>
        <w:numPr>
          <w:ilvl w:val="0"/>
          <w:numId w:val="2"/>
        </w:numPr>
        <w:tabs>
          <w:tab w:val="left" w:pos="673"/>
        </w:tabs>
        <w:spacing w:line="100" w:lineRule="atLeast"/>
        <w:ind w:left="-17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29A0">
        <w:rPr>
          <w:rFonts w:ascii="Times New Roman" w:hAnsi="Times New Roman" w:cs="Times New Roman"/>
          <w:sz w:val="26"/>
          <w:szCs w:val="26"/>
          <w:lang w:val="ru-RU"/>
        </w:rPr>
        <w:t>НОД проводится в соответствии с действующими санитарно-эпидемиологическими правилами и нормативами, возрастом воспитанников, расписанием НОД, утвержденным приказом заведующего.</w:t>
      </w:r>
    </w:p>
    <w:p w:rsidR="009A75FE" w:rsidRPr="007429A0" w:rsidRDefault="009A75FE" w:rsidP="009A75FE">
      <w:pPr>
        <w:tabs>
          <w:tab w:val="left" w:pos="673"/>
        </w:tabs>
        <w:spacing w:line="100" w:lineRule="atLeast"/>
        <w:ind w:left="-17"/>
        <w:jc w:val="both"/>
        <w:rPr>
          <w:sz w:val="26"/>
          <w:szCs w:val="26"/>
          <w:lang w:val="ru-RU"/>
        </w:rPr>
      </w:pPr>
    </w:p>
    <w:p w:rsidR="009A75FE" w:rsidRPr="007429A0" w:rsidRDefault="009A75FE" w:rsidP="007429A0">
      <w:pPr>
        <w:tabs>
          <w:tab w:val="left" w:pos="652"/>
        </w:tabs>
        <w:spacing w:line="100" w:lineRule="atLeast"/>
        <w:ind w:left="-1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429A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Режим </w:t>
      </w:r>
      <w:r w:rsidR="007429A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дня и </w:t>
      </w:r>
      <w:r w:rsidRPr="007429A0">
        <w:rPr>
          <w:rFonts w:ascii="Times New Roman" w:hAnsi="Times New Roman" w:cs="Times New Roman"/>
          <w:b/>
          <w:bCs/>
          <w:sz w:val="26"/>
          <w:szCs w:val="26"/>
          <w:lang w:val="ru-RU"/>
        </w:rPr>
        <w:t>НОД</w:t>
      </w:r>
    </w:p>
    <w:p w:rsidR="009A75FE" w:rsidRPr="007429A0" w:rsidRDefault="009A75FE" w:rsidP="006C3347">
      <w:pPr>
        <w:tabs>
          <w:tab w:val="left" w:pos="652"/>
        </w:tabs>
        <w:ind w:left="-17"/>
        <w:jc w:val="both"/>
        <w:rPr>
          <w:b/>
          <w:bCs/>
          <w:sz w:val="26"/>
          <w:szCs w:val="26"/>
          <w:lang w:val="ru-RU"/>
        </w:rPr>
      </w:pPr>
    </w:p>
    <w:p w:rsidR="006C3347" w:rsidRPr="00C54CFA" w:rsidRDefault="00455F52" w:rsidP="00455F52">
      <w:pPr>
        <w:jc w:val="both"/>
        <w:rPr>
          <w:rStyle w:val="a4"/>
          <w:rFonts w:ascii="Times New Roman" w:hAnsi="Times New Roman" w:cs="Times New Roman"/>
          <w:iCs w:val="0"/>
          <w:sz w:val="26"/>
          <w:szCs w:val="26"/>
          <w:lang w:val="ru-RU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  <w:lang w:val="ru-RU"/>
        </w:rPr>
        <w:t xml:space="preserve">3.1. </w:t>
      </w:r>
      <w:r w:rsidR="006C3347" w:rsidRPr="006C3347">
        <w:rPr>
          <w:rStyle w:val="a4"/>
          <w:rFonts w:ascii="Times New Roman" w:hAnsi="Times New Roman" w:cs="Times New Roman"/>
          <w:i w:val="0"/>
          <w:sz w:val="26"/>
          <w:szCs w:val="26"/>
          <w:lang w:val="ru-RU"/>
        </w:rPr>
        <w:t xml:space="preserve">Режим дня соответствует возрастным особенностям </w:t>
      </w:r>
      <w:r w:rsidR="006C3347">
        <w:rPr>
          <w:rStyle w:val="a4"/>
          <w:rFonts w:ascii="Times New Roman" w:hAnsi="Times New Roman" w:cs="Times New Roman"/>
          <w:i w:val="0"/>
          <w:sz w:val="26"/>
          <w:szCs w:val="26"/>
          <w:lang w:val="ru-RU"/>
        </w:rPr>
        <w:t xml:space="preserve">воспитанников </w:t>
      </w:r>
      <w:r w:rsidR="006C3347" w:rsidRPr="006C3347">
        <w:rPr>
          <w:rStyle w:val="a4"/>
          <w:rFonts w:ascii="Times New Roman" w:hAnsi="Times New Roman" w:cs="Times New Roman"/>
          <w:i w:val="0"/>
          <w:sz w:val="26"/>
          <w:szCs w:val="26"/>
          <w:lang w:val="ru-RU"/>
        </w:rPr>
        <w:t>и способ</w:t>
      </w:r>
      <w:r w:rsidR="00C54CFA">
        <w:rPr>
          <w:rStyle w:val="a4"/>
          <w:rFonts w:ascii="Times New Roman" w:hAnsi="Times New Roman" w:cs="Times New Roman"/>
          <w:i w:val="0"/>
          <w:sz w:val="26"/>
          <w:szCs w:val="26"/>
          <w:lang w:val="ru-RU"/>
        </w:rPr>
        <w:t>ствует их гармоничному развитию</w:t>
      </w:r>
      <w:r w:rsidR="006915FE" w:rsidRPr="006915FE">
        <w:rPr>
          <w:rStyle w:val="a4"/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B5008C">
        <w:rPr>
          <w:rFonts w:ascii="Times New Roman" w:hAnsi="Times New Roman" w:cs="Times New Roman"/>
          <w:sz w:val="26"/>
          <w:szCs w:val="26"/>
          <w:lang w:val="ru-RU"/>
        </w:rPr>
        <w:t>(п</w:t>
      </w:r>
      <w:r w:rsidR="006915FE" w:rsidRPr="00C54CFA">
        <w:rPr>
          <w:rFonts w:ascii="Times New Roman" w:hAnsi="Times New Roman" w:cs="Times New Roman"/>
          <w:sz w:val="26"/>
          <w:szCs w:val="26"/>
          <w:lang w:val="ru-RU"/>
        </w:rPr>
        <w:t>риложение 1)</w:t>
      </w:r>
      <w:r w:rsidR="00C54CF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C3347" w:rsidRDefault="006C3347" w:rsidP="006C3347">
      <w:pPr>
        <w:pStyle w:val="a3"/>
        <w:spacing w:after="0" w:line="240" w:lineRule="auto"/>
        <w:ind w:left="0"/>
        <w:jc w:val="both"/>
        <w:rPr>
          <w:rStyle w:val="a5"/>
          <w:rFonts w:cs="Times New Roman"/>
          <w:b w:val="0"/>
          <w:szCs w:val="26"/>
          <w:lang w:val="ru-RU"/>
        </w:rPr>
      </w:pPr>
      <w:r>
        <w:rPr>
          <w:rFonts w:cs="Times New Roman"/>
          <w:szCs w:val="26"/>
          <w:lang w:val="ru-RU"/>
        </w:rPr>
        <w:t xml:space="preserve">3.1.1. </w:t>
      </w:r>
      <w:r w:rsidRPr="006C3347">
        <w:rPr>
          <w:rFonts w:cs="Times New Roman"/>
          <w:szCs w:val="26"/>
          <w:lang w:val="ru-RU"/>
        </w:rPr>
        <w:t xml:space="preserve">Максимальная </w:t>
      </w:r>
      <w:r w:rsidRPr="006C3347">
        <w:rPr>
          <w:rStyle w:val="a5"/>
          <w:rFonts w:cs="Times New Roman"/>
          <w:b w:val="0"/>
          <w:szCs w:val="26"/>
          <w:lang w:val="ru-RU"/>
        </w:rPr>
        <w:t>продолжительность</w:t>
      </w:r>
      <w:r w:rsidRPr="006C3347">
        <w:rPr>
          <w:rFonts w:cs="Times New Roman"/>
          <w:b/>
          <w:szCs w:val="26"/>
          <w:lang w:val="ru-RU"/>
        </w:rPr>
        <w:t xml:space="preserve"> </w:t>
      </w:r>
      <w:r w:rsidRPr="006C3347">
        <w:rPr>
          <w:rFonts w:cs="Times New Roman"/>
          <w:szCs w:val="26"/>
          <w:lang w:val="ru-RU"/>
        </w:rPr>
        <w:t>непрерывного</w:t>
      </w:r>
      <w:r w:rsidRPr="006C3347">
        <w:rPr>
          <w:rFonts w:cs="Times New Roman"/>
          <w:b/>
          <w:szCs w:val="26"/>
          <w:lang w:val="ru-RU"/>
        </w:rPr>
        <w:t xml:space="preserve"> </w:t>
      </w:r>
      <w:r w:rsidRPr="006C3347">
        <w:rPr>
          <w:rStyle w:val="a5"/>
          <w:rFonts w:cs="Times New Roman"/>
          <w:b w:val="0"/>
          <w:szCs w:val="26"/>
          <w:lang w:val="ru-RU"/>
        </w:rPr>
        <w:t xml:space="preserve">бодрствования </w:t>
      </w:r>
      <w:r>
        <w:rPr>
          <w:rStyle w:val="a5"/>
          <w:rFonts w:cs="Times New Roman"/>
          <w:b w:val="0"/>
          <w:szCs w:val="26"/>
          <w:lang w:val="ru-RU"/>
        </w:rPr>
        <w:t xml:space="preserve">воспитанников </w:t>
      </w:r>
      <w:r w:rsidRPr="006C3347">
        <w:rPr>
          <w:rStyle w:val="a5"/>
          <w:rFonts w:cs="Times New Roman"/>
          <w:b w:val="0"/>
          <w:szCs w:val="26"/>
          <w:lang w:val="ru-RU"/>
        </w:rPr>
        <w:t>3-7 лет</w:t>
      </w:r>
      <w:r w:rsidRPr="006C3347">
        <w:rPr>
          <w:rFonts w:cs="Times New Roman"/>
          <w:b/>
          <w:szCs w:val="26"/>
          <w:lang w:val="ru-RU"/>
        </w:rPr>
        <w:t xml:space="preserve"> </w:t>
      </w:r>
      <w:r w:rsidRPr="006C3347">
        <w:rPr>
          <w:rFonts w:cs="Times New Roman"/>
          <w:szCs w:val="26"/>
          <w:lang w:val="ru-RU"/>
        </w:rPr>
        <w:t xml:space="preserve">составляет </w:t>
      </w:r>
      <w:r w:rsidRPr="006C3347">
        <w:rPr>
          <w:rStyle w:val="a5"/>
          <w:rFonts w:cs="Times New Roman"/>
          <w:b w:val="0"/>
          <w:szCs w:val="26"/>
          <w:lang w:val="ru-RU"/>
        </w:rPr>
        <w:t>5,5-6 часов</w:t>
      </w:r>
      <w:r w:rsidRPr="006C3347">
        <w:rPr>
          <w:rFonts w:cs="Times New Roman"/>
          <w:b/>
          <w:szCs w:val="26"/>
          <w:lang w:val="ru-RU"/>
        </w:rPr>
        <w:t xml:space="preserve">, </w:t>
      </w:r>
      <w:r w:rsidRPr="006C3347">
        <w:rPr>
          <w:rStyle w:val="a5"/>
          <w:rFonts w:cs="Times New Roman"/>
          <w:b w:val="0"/>
          <w:szCs w:val="26"/>
          <w:lang w:val="ru-RU"/>
        </w:rPr>
        <w:t xml:space="preserve">до 3 лет </w:t>
      </w:r>
      <w:r w:rsidRPr="006C3347">
        <w:rPr>
          <w:rFonts w:cs="Times New Roman"/>
          <w:b/>
          <w:szCs w:val="26"/>
          <w:lang w:val="ru-RU"/>
        </w:rPr>
        <w:t>–</w:t>
      </w:r>
      <w:r w:rsidRPr="006C3347">
        <w:rPr>
          <w:rStyle w:val="a5"/>
          <w:rFonts w:cs="Times New Roman"/>
          <w:b w:val="0"/>
          <w:szCs w:val="26"/>
          <w:lang w:val="ru-RU"/>
        </w:rPr>
        <w:t xml:space="preserve"> в соответствии с медицинскими рекомендациями.</w:t>
      </w:r>
    </w:p>
    <w:p w:rsidR="006C3347" w:rsidRDefault="006C3347" w:rsidP="006C3347">
      <w:pPr>
        <w:pStyle w:val="a3"/>
        <w:spacing w:after="0" w:line="240" w:lineRule="auto"/>
        <w:ind w:left="0"/>
        <w:jc w:val="both"/>
        <w:rPr>
          <w:rFonts w:cs="Times New Roman"/>
          <w:szCs w:val="26"/>
          <w:lang w:val="ru-RU"/>
        </w:rPr>
      </w:pPr>
      <w:r>
        <w:rPr>
          <w:rStyle w:val="a5"/>
          <w:rFonts w:cs="Times New Roman"/>
          <w:b w:val="0"/>
          <w:szCs w:val="26"/>
          <w:lang w:val="ru-RU"/>
        </w:rPr>
        <w:t xml:space="preserve">3.1.2. </w:t>
      </w:r>
      <w:r w:rsidRPr="006C3347">
        <w:rPr>
          <w:rFonts w:cs="Times New Roman"/>
          <w:szCs w:val="26"/>
          <w:lang w:val="ru-RU"/>
        </w:rPr>
        <w:t xml:space="preserve">Ежедневная </w:t>
      </w:r>
      <w:r w:rsidRPr="006C3347">
        <w:rPr>
          <w:rStyle w:val="a5"/>
          <w:rFonts w:cs="Times New Roman"/>
          <w:b w:val="0"/>
          <w:szCs w:val="26"/>
          <w:lang w:val="ru-RU"/>
        </w:rPr>
        <w:t xml:space="preserve">продолжительность прогулки </w:t>
      </w:r>
      <w:r>
        <w:rPr>
          <w:rStyle w:val="a5"/>
          <w:rFonts w:cs="Times New Roman"/>
          <w:b w:val="0"/>
          <w:szCs w:val="26"/>
          <w:lang w:val="ru-RU"/>
        </w:rPr>
        <w:t xml:space="preserve">воспитанников </w:t>
      </w:r>
      <w:r w:rsidRPr="006C3347">
        <w:rPr>
          <w:rFonts w:cs="Times New Roman"/>
          <w:szCs w:val="26"/>
          <w:lang w:val="ru-RU"/>
        </w:rPr>
        <w:t xml:space="preserve">составляет </w:t>
      </w:r>
      <w:r w:rsidRPr="006C3347">
        <w:rPr>
          <w:rStyle w:val="a5"/>
          <w:rFonts w:cs="Times New Roman"/>
          <w:b w:val="0"/>
          <w:szCs w:val="26"/>
          <w:lang w:val="ru-RU"/>
        </w:rPr>
        <w:t>не менее 4 часов</w:t>
      </w:r>
      <w:r w:rsidRPr="006C3347">
        <w:rPr>
          <w:rFonts w:cs="Times New Roman"/>
          <w:szCs w:val="26"/>
          <w:lang w:val="ru-RU"/>
        </w:rPr>
        <w:t xml:space="preserve">. Прогулку организуют </w:t>
      </w:r>
      <w:r w:rsidRPr="006C3347">
        <w:rPr>
          <w:rStyle w:val="a5"/>
          <w:rFonts w:cs="Times New Roman"/>
          <w:b w:val="0"/>
          <w:szCs w:val="26"/>
          <w:lang w:val="ru-RU"/>
        </w:rPr>
        <w:t>2 раза в день:</w:t>
      </w:r>
      <w:r w:rsidRPr="006C3347">
        <w:rPr>
          <w:rFonts w:cs="Times New Roman"/>
          <w:szCs w:val="26"/>
          <w:lang w:val="ru-RU"/>
        </w:rPr>
        <w:t xml:space="preserve"> в первую половину - до обеда и во вторую половину дня - перед уходом </w:t>
      </w:r>
      <w:r w:rsidR="009C5A39">
        <w:rPr>
          <w:rFonts w:cs="Times New Roman"/>
          <w:szCs w:val="26"/>
          <w:lang w:val="ru-RU"/>
        </w:rPr>
        <w:t xml:space="preserve">воспитанников </w:t>
      </w:r>
      <w:r w:rsidRPr="006C3347">
        <w:rPr>
          <w:rFonts w:cs="Times New Roman"/>
          <w:szCs w:val="26"/>
          <w:lang w:val="ru-RU"/>
        </w:rPr>
        <w:t xml:space="preserve">домой. </w:t>
      </w:r>
    </w:p>
    <w:p w:rsidR="006C3347" w:rsidRDefault="006C3347" w:rsidP="006C3347">
      <w:pPr>
        <w:pStyle w:val="a3"/>
        <w:spacing w:after="0" w:line="240" w:lineRule="auto"/>
        <w:ind w:left="0"/>
        <w:jc w:val="both"/>
        <w:rPr>
          <w:rStyle w:val="a4"/>
          <w:rFonts w:cs="Times New Roman"/>
          <w:i w:val="0"/>
          <w:szCs w:val="26"/>
          <w:lang w:val="ru-RU"/>
        </w:rPr>
      </w:pPr>
      <w:r w:rsidRPr="006C3347">
        <w:rPr>
          <w:rStyle w:val="a4"/>
          <w:rFonts w:cs="Times New Roman"/>
          <w:i w:val="0"/>
          <w:szCs w:val="26"/>
          <w:lang w:val="ru-RU"/>
        </w:rPr>
        <w:t>3.1.3.</w:t>
      </w:r>
      <w:r w:rsidRPr="006C3347">
        <w:rPr>
          <w:rStyle w:val="a4"/>
          <w:rFonts w:cs="Times New Roman"/>
          <w:i w:val="0"/>
          <w:szCs w:val="26"/>
          <w:lang w:val="ru-RU"/>
        </w:rPr>
        <w:tab/>
        <w:t xml:space="preserve">Общая продолжительность дневного сна для </w:t>
      </w:r>
      <w:r>
        <w:rPr>
          <w:rStyle w:val="a4"/>
          <w:rFonts w:cs="Times New Roman"/>
          <w:i w:val="0"/>
          <w:szCs w:val="26"/>
          <w:lang w:val="ru-RU"/>
        </w:rPr>
        <w:t xml:space="preserve">воспитанников </w:t>
      </w:r>
      <w:r w:rsidRPr="006C3347">
        <w:rPr>
          <w:rStyle w:val="a4"/>
          <w:rFonts w:cs="Times New Roman"/>
          <w:i w:val="0"/>
          <w:szCs w:val="26"/>
          <w:lang w:val="ru-RU"/>
        </w:rPr>
        <w:t xml:space="preserve">2,0-2,5 часа, для </w:t>
      </w:r>
      <w:r>
        <w:rPr>
          <w:rStyle w:val="a4"/>
          <w:rFonts w:cs="Times New Roman"/>
          <w:i w:val="0"/>
          <w:szCs w:val="26"/>
          <w:lang w:val="ru-RU"/>
        </w:rPr>
        <w:t xml:space="preserve">воспитанников </w:t>
      </w:r>
      <w:r w:rsidRPr="006C3347">
        <w:rPr>
          <w:rStyle w:val="a4"/>
          <w:rFonts w:cs="Times New Roman"/>
          <w:i w:val="0"/>
          <w:szCs w:val="26"/>
          <w:lang w:val="ru-RU"/>
        </w:rPr>
        <w:t xml:space="preserve">от 1,5 до 3 лет - не менее 3 часов. </w:t>
      </w:r>
    </w:p>
    <w:p w:rsidR="006C3347" w:rsidRDefault="006C3347" w:rsidP="006C3347">
      <w:pPr>
        <w:pStyle w:val="a3"/>
        <w:spacing w:after="0" w:line="240" w:lineRule="auto"/>
        <w:ind w:left="0"/>
        <w:jc w:val="both"/>
        <w:rPr>
          <w:rFonts w:cs="Times New Roman"/>
          <w:b/>
          <w:szCs w:val="26"/>
          <w:lang w:val="ru-RU"/>
        </w:rPr>
      </w:pPr>
      <w:r w:rsidRPr="006C3347">
        <w:rPr>
          <w:rStyle w:val="a5"/>
          <w:rFonts w:cs="Times New Roman"/>
          <w:b w:val="0"/>
          <w:szCs w:val="26"/>
          <w:lang w:val="ru-RU"/>
        </w:rPr>
        <w:t>3.1.4.</w:t>
      </w:r>
      <w:r w:rsidRPr="006C3347">
        <w:rPr>
          <w:rStyle w:val="a5"/>
          <w:rFonts w:cs="Times New Roman"/>
          <w:b w:val="0"/>
          <w:szCs w:val="26"/>
          <w:lang w:val="ru-RU"/>
        </w:rPr>
        <w:tab/>
        <w:t xml:space="preserve">Самостоятельная деятельность </w:t>
      </w:r>
      <w:r w:rsidR="009C5A39">
        <w:rPr>
          <w:rStyle w:val="a5"/>
          <w:rFonts w:cs="Times New Roman"/>
          <w:b w:val="0"/>
          <w:szCs w:val="26"/>
          <w:lang w:val="ru-RU"/>
        </w:rPr>
        <w:t xml:space="preserve">воспитанников </w:t>
      </w:r>
      <w:r w:rsidRPr="006C3347">
        <w:rPr>
          <w:rStyle w:val="a5"/>
          <w:rFonts w:cs="Times New Roman"/>
          <w:b w:val="0"/>
          <w:szCs w:val="26"/>
          <w:lang w:val="ru-RU"/>
        </w:rPr>
        <w:t>3-7 лет</w:t>
      </w:r>
      <w:r w:rsidRPr="006C3347">
        <w:rPr>
          <w:rFonts w:cs="Times New Roman"/>
          <w:szCs w:val="26"/>
          <w:lang w:val="ru-RU"/>
        </w:rPr>
        <w:t xml:space="preserve"> (игры, подготовка к занятиям, личная гигиена) занимает в режиме дня </w:t>
      </w:r>
      <w:r w:rsidRPr="006C3347">
        <w:rPr>
          <w:rStyle w:val="a5"/>
          <w:rFonts w:cs="Times New Roman"/>
          <w:b w:val="0"/>
          <w:szCs w:val="26"/>
          <w:lang w:val="ru-RU"/>
        </w:rPr>
        <w:t>не менее 3-4 часов</w:t>
      </w:r>
      <w:r w:rsidRPr="006C3347">
        <w:rPr>
          <w:rFonts w:cs="Times New Roman"/>
          <w:b/>
          <w:szCs w:val="26"/>
          <w:lang w:val="ru-RU"/>
        </w:rPr>
        <w:t xml:space="preserve">. </w:t>
      </w:r>
    </w:p>
    <w:p w:rsidR="006C3347" w:rsidRPr="006C3347" w:rsidRDefault="006C3347" w:rsidP="006C3347">
      <w:pPr>
        <w:pStyle w:val="a3"/>
        <w:spacing w:after="0" w:line="240" w:lineRule="auto"/>
        <w:ind w:left="0"/>
        <w:jc w:val="both"/>
        <w:rPr>
          <w:rFonts w:cs="Times New Roman"/>
          <w:b/>
          <w:i/>
          <w:szCs w:val="26"/>
          <w:lang w:val="ru-RU"/>
        </w:rPr>
      </w:pPr>
      <w:r w:rsidRPr="006C3347">
        <w:rPr>
          <w:rStyle w:val="a4"/>
          <w:rFonts w:cs="Times New Roman"/>
          <w:bCs/>
          <w:i w:val="0"/>
          <w:szCs w:val="26"/>
          <w:lang w:val="ru-RU"/>
        </w:rPr>
        <w:t>3.1.5.</w:t>
      </w:r>
      <w:r w:rsidRPr="006C3347">
        <w:rPr>
          <w:rStyle w:val="a4"/>
          <w:rFonts w:cs="Times New Roman"/>
          <w:bCs/>
          <w:i w:val="0"/>
          <w:szCs w:val="26"/>
          <w:lang w:val="ru-RU"/>
        </w:rPr>
        <w:tab/>
        <w:t>Организованная совместная деятельность</w:t>
      </w:r>
      <w:r w:rsidRPr="006C3347">
        <w:rPr>
          <w:rStyle w:val="a4"/>
          <w:rFonts w:cs="Times New Roman"/>
          <w:i w:val="0"/>
          <w:szCs w:val="26"/>
          <w:lang w:val="ru-RU"/>
        </w:rPr>
        <w:t xml:space="preserve"> проводится с учетом возраста</w:t>
      </w:r>
      <w:r w:rsidR="009C5A39">
        <w:rPr>
          <w:rStyle w:val="a4"/>
          <w:rFonts w:cs="Times New Roman"/>
          <w:i w:val="0"/>
          <w:szCs w:val="26"/>
          <w:lang w:val="ru-RU"/>
        </w:rPr>
        <w:t xml:space="preserve"> воспитанников</w:t>
      </w:r>
      <w:r w:rsidRPr="006C3347">
        <w:rPr>
          <w:rStyle w:val="a4"/>
          <w:rFonts w:cs="Times New Roman"/>
          <w:i w:val="0"/>
          <w:szCs w:val="26"/>
          <w:lang w:val="ru-RU"/>
        </w:rPr>
        <w:t xml:space="preserve">, их индивидуальных особенностей. </w:t>
      </w:r>
    </w:p>
    <w:p w:rsidR="006C3347" w:rsidRDefault="006C3347" w:rsidP="00455F52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3347">
        <w:rPr>
          <w:rStyle w:val="a5"/>
          <w:rFonts w:ascii="Times New Roman" w:hAnsi="Times New Roman" w:cs="Times New Roman"/>
          <w:b w:val="0"/>
          <w:sz w:val="26"/>
          <w:szCs w:val="26"/>
          <w:lang w:val="ru-RU"/>
        </w:rPr>
        <w:lastRenderedPageBreak/>
        <w:t>3.1.6.</w:t>
      </w:r>
      <w:r w:rsidRPr="006C3347">
        <w:rPr>
          <w:rStyle w:val="a5"/>
          <w:rFonts w:ascii="Times New Roman" w:hAnsi="Times New Roman" w:cs="Times New Roman"/>
          <w:b w:val="0"/>
          <w:sz w:val="26"/>
          <w:szCs w:val="26"/>
          <w:lang w:val="ru-RU"/>
        </w:rPr>
        <w:tab/>
        <w:t>Образовательная деятельность</w:t>
      </w:r>
      <w:r w:rsidRPr="006C3347">
        <w:rPr>
          <w:rFonts w:ascii="Times New Roman" w:hAnsi="Times New Roman" w:cs="Times New Roman"/>
          <w:b/>
          <w:sz w:val="26"/>
          <w:szCs w:val="26"/>
          <w:lang w:val="ru-RU"/>
        </w:rPr>
        <w:t>,</w:t>
      </w:r>
      <w:r w:rsidRPr="006C3347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осуществляемая в ходе режимных моментов (организация питания, сна), преимущественно направлена на охрану здоровья</w:t>
      </w:r>
      <w:r w:rsidR="00B04141">
        <w:rPr>
          <w:rFonts w:ascii="Times New Roman" w:hAnsi="Times New Roman" w:cs="Times New Roman"/>
          <w:sz w:val="26"/>
          <w:szCs w:val="26"/>
          <w:lang w:val="ru-RU"/>
        </w:rPr>
        <w:t xml:space="preserve"> воспитанников</w:t>
      </w:r>
      <w:r w:rsidRPr="006C334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04141">
        <w:rPr>
          <w:rFonts w:ascii="Times New Roman" w:hAnsi="Times New Roman" w:cs="Times New Roman"/>
          <w:sz w:val="26"/>
          <w:szCs w:val="26"/>
          <w:lang w:val="ru-RU"/>
        </w:rPr>
        <w:t xml:space="preserve">их </w:t>
      </w:r>
      <w:r w:rsidRPr="006C3347">
        <w:rPr>
          <w:rFonts w:ascii="Times New Roman" w:hAnsi="Times New Roman" w:cs="Times New Roman"/>
          <w:sz w:val="26"/>
          <w:szCs w:val="26"/>
          <w:lang w:val="ru-RU"/>
        </w:rPr>
        <w:t xml:space="preserve">физическое и социально-личностное развитие. </w:t>
      </w:r>
    </w:p>
    <w:p w:rsidR="00455F52" w:rsidRDefault="00455F52" w:rsidP="00455F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47644E">
        <w:rPr>
          <w:rFonts w:ascii="Times New Roman" w:hAnsi="Times New Roman" w:cs="Times New Roman"/>
          <w:sz w:val="26"/>
          <w:szCs w:val="26"/>
        </w:rPr>
        <w:t>Организация образовательного процесса в ДОУ осуществляется в соответствии с основной общеобразовательной программой дошкольного образования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требованиями, которые регламентируются учебным планом.</w:t>
      </w:r>
    </w:p>
    <w:p w:rsidR="00455F52" w:rsidRPr="006C3347" w:rsidRDefault="00455F52" w:rsidP="00455F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3.2.1.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НОД  начинае</w:t>
      </w:r>
      <w:r w:rsidRPr="00FB4D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тся в 9.00 часов утра.</w:t>
      </w:r>
    </w:p>
    <w:p w:rsidR="009A75FE" w:rsidRDefault="00455F52" w:rsidP="00455F52">
      <w:pPr>
        <w:tabs>
          <w:tab w:val="left" w:pos="66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3.2.2.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>НОД проводится во время учебного года с 01 се</w:t>
      </w:r>
      <w:r w:rsidR="00E80C9F">
        <w:rPr>
          <w:rFonts w:ascii="Times New Roman" w:hAnsi="Times New Roman" w:cs="Times New Roman"/>
          <w:sz w:val="26"/>
          <w:szCs w:val="26"/>
          <w:lang w:val="ru-RU"/>
        </w:rPr>
        <w:t>нтября. Если этот день приходит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ся на выходной день, то учебный год начинается в первый, следующий за ним рабочий день. </w:t>
      </w:r>
    </w:p>
    <w:p w:rsidR="00455F52" w:rsidRPr="007429A0" w:rsidRDefault="00455F52" w:rsidP="00455F52">
      <w:pPr>
        <w:tabs>
          <w:tab w:val="left" w:pos="66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3.2.3. </w:t>
      </w:r>
      <w:r w:rsidRPr="007429A0">
        <w:rPr>
          <w:rFonts w:ascii="Times New Roman" w:hAnsi="Times New Roman" w:cs="Times New Roman"/>
          <w:sz w:val="26"/>
          <w:szCs w:val="26"/>
          <w:lang w:val="ru-RU"/>
        </w:rPr>
        <w:t>Продолжительность каникул:</w:t>
      </w:r>
    </w:p>
    <w:p w:rsidR="00455F52" w:rsidRPr="007429A0" w:rsidRDefault="00455F52" w:rsidP="00455F52">
      <w:pPr>
        <w:tabs>
          <w:tab w:val="left" w:pos="1020"/>
        </w:tabs>
        <w:ind w:left="3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с июня по август (92 </w:t>
      </w:r>
      <w:proofErr w:type="gramStart"/>
      <w:r w:rsidRPr="007429A0">
        <w:rPr>
          <w:rFonts w:ascii="Times New Roman" w:hAnsi="Times New Roman" w:cs="Times New Roman"/>
          <w:sz w:val="26"/>
          <w:szCs w:val="26"/>
          <w:lang w:val="ru-RU"/>
        </w:rPr>
        <w:t>календарных</w:t>
      </w:r>
      <w:proofErr w:type="gramEnd"/>
      <w:r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 дня);</w:t>
      </w:r>
    </w:p>
    <w:p w:rsidR="00455F52" w:rsidRPr="007429A0" w:rsidRDefault="00455F52" w:rsidP="00455F52">
      <w:pPr>
        <w:tabs>
          <w:tab w:val="left" w:pos="1020"/>
        </w:tabs>
        <w:ind w:left="3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7429A0">
        <w:rPr>
          <w:rFonts w:ascii="Times New Roman" w:hAnsi="Times New Roman" w:cs="Times New Roman"/>
          <w:sz w:val="26"/>
          <w:szCs w:val="26"/>
          <w:lang w:val="ru-RU"/>
        </w:rPr>
        <w:t>в январе (10 календарных дней).</w:t>
      </w:r>
    </w:p>
    <w:p w:rsidR="009A75FE" w:rsidRPr="007429A0" w:rsidRDefault="00455F52" w:rsidP="00455F52">
      <w:pPr>
        <w:tabs>
          <w:tab w:val="left" w:pos="66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3.2.4.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>Для воспитанников групп раннего возраста устанавливается адаптационный период в первые две недели сентября.</w:t>
      </w:r>
    </w:p>
    <w:p w:rsidR="009A75FE" w:rsidRPr="007429A0" w:rsidRDefault="00455F52" w:rsidP="00455F52">
      <w:pPr>
        <w:ind w:left="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3.2.5. 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>Для  воспитанников от 1,5 до 3 лет длительность НОД не  превышает 10 мин. Допускается осуществлять образовательную деятельность в первую и во вторую половину дня (по 8-10 минут). Допускается  осуществлять  образовательную деятельность на игровой площадке во время прогулки.</w:t>
      </w:r>
    </w:p>
    <w:p w:rsidR="009A75FE" w:rsidRPr="007429A0" w:rsidRDefault="00455F52" w:rsidP="00455F52">
      <w:pPr>
        <w:ind w:left="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3.2.6. 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>Продолжительность НОД для воспитанников  от 3 до 4-х лет – не боле</w:t>
      </w:r>
      <w:r>
        <w:rPr>
          <w:rFonts w:ascii="Times New Roman" w:eastAsia="Times New Roman" w:hAnsi="Times New Roman"/>
          <w:sz w:val="26"/>
          <w:szCs w:val="26"/>
          <w:lang w:val="ru-RU"/>
        </w:rPr>
        <w:t>е 15 минут,  от 4-х до 5-ти лет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 xml:space="preserve"> - не более 20 минут,  5 до 6-ти лет не более 25 минут, </w:t>
      </w:r>
      <w:proofErr w:type="gramStart"/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>от</w:t>
      </w:r>
      <w:proofErr w:type="gramEnd"/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 xml:space="preserve"> 6-ти </w:t>
      </w:r>
      <w:proofErr w:type="gramStart"/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>до</w:t>
      </w:r>
      <w:proofErr w:type="gramEnd"/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 xml:space="preserve"> 7-ми лет  - не более 30 минут.</w:t>
      </w:r>
    </w:p>
    <w:p w:rsidR="009A75FE" w:rsidRPr="007429A0" w:rsidRDefault="00455F52" w:rsidP="00455F52">
      <w:pPr>
        <w:ind w:left="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3.2.7. 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 xml:space="preserve">Максимально допустимый объем образовательной нагрузки в первой половине дня  для воспитанников 3-4 лет не превышает 30 минут,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4-5 лет не превышает 40 минут.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 xml:space="preserve"> В середине времени, отведенного на НОД, проводятся физкультурные минутки. Перерывы между периодами НОД – не менее 10 минут.</w:t>
      </w:r>
    </w:p>
    <w:p w:rsidR="009A75FE" w:rsidRPr="007429A0" w:rsidRDefault="00455F52" w:rsidP="00455F52">
      <w:pPr>
        <w:ind w:left="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3.2.8. 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>Образовательная деятельность с воспитанниками старшего дошкольного возраста осуществляется и во второй половине дня после днев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ного сна. Её продолжительность 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>составляет не более 25-30 минут в день. В середине НОД статистического характера проводятся физкультурные минутки.</w:t>
      </w:r>
    </w:p>
    <w:p w:rsidR="009A75FE" w:rsidRPr="007429A0" w:rsidRDefault="00455F52" w:rsidP="00455F52">
      <w:pPr>
        <w:ind w:left="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3.2.9. </w:t>
      </w:r>
      <w:r w:rsidR="009A75FE" w:rsidRPr="007429A0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Образовательная деятельность, требующая повышенной познавательной активности и умственного напряжения детей, организовывается в первую половину дня. Для профилактики утомления воспитанников проводятся физкультурные, музыкальные занятия, ритмика и т.п.</w:t>
      </w:r>
    </w:p>
    <w:p w:rsidR="009A75FE" w:rsidRPr="007429A0" w:rsidRDefault="00455F52" w:rsidP="00455F52">
      <w:pPr>
        <w:ind w:left="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3.2.10.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 xml:space="preserve">НОД по физическому развитию осуществляется во всех возрастных группах. Для достижения достаточного объема двигательной активности </w:t>
      </w:r>
      <w:r>
        <w:rPr>
          <w:rFonts w:ascii="Times New Roman" w:hAnsi="Times New Roman"/>
          <w:sz w:val="26"/>
          <w:szCs w:val="26"/>
          <w:lang w:val="ru-RU"/>
        </w:rPr>
        <w:t xml:space="preserve">воспитанников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9A75FE" w:rsidRPr="007429A0" w:rsidRDefault="00455F52" w:rsidP="00455F52">
      <w:pPr>
        <w:ind w:left="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3.2.11.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 xml:space="preserve">НОД по физическому развитию в рамках реализации образовательной программы осуществляются с </w:t>
      </w:r>
      <w:r>
        <w:rPr>
          <w:rFonts w:ascii="Times New Roman" w:hAnsi="Times New Roman"/>
          <w:sz w:val="26"/>
          <w:szCs w:val="26"/>
          <w:lang w:val="ru-RU"/>
        </w:rPr>
        <w:t xml:space="preserve">воспитанниками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раннего возраста по подгруппам 2-3</w:t>
      </w:r>
      <w:r>
        <w:rPr>
          <w:rFonts w:ascii="Times New Roman" w:hAnsi="Times New Roman"/>
          <w:sz w:val="26"/>
          <w:szCs w:val="26"/>
          <w:lang w:val="ru-RU"/>
        </w:rPr>
        <w:t xml:space="preserve"> раза в неделю,  с воспитанниками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 xml:space="preserve"> от 3 до 7 лет - не менее 3 раз в неделю.</w:t>
      </w:r>
    </w:p>
    <w:p w:rsidR="009A75FE" w:rsidRPr="00455F52" w:rsidRDefault="00455F52" w:rsidP="00455F52">
      <w:pPr>
        <w:ind w:left="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3.2.12.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="00A33520">
        <w:rPr>
          <w:rFonts w:ascii="Times New Roman" w:hAnsi="Times New Roman" w:cs="Times New Roman"/>
          <w:sz w:val="26"/>
          <w:szCs w:val="26"/>
          <w:lang w:val="ru-RU"/>
        </w:rPr>
        <w:t xml:space="preserve">воспитанников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5-7 лет круглогодично один раз в неделю организуется НОД по физическому развитию на открытом воздухе (при отсутствии у </w:t>
      </w:r>
      <w:r w:rsidR="00A33520">
        <w:rPr>
          <w:rFonts w:ascii="Times New Roman" w:hAnsi="Times New Roman" w:cs="Times New Roman"/>
          <w:sz w:val="26"/>
          <w:szCs w:val="26"/>
          <w:lang w:val="ru-RU"/>
        </w:rPr>
        <w:t xml:space="preserve">воспитанников </w:t>
      </w:r>
      <w:r w:rsidR="009A75FE" w:rsidRPr="00455F52">
        <w:rPr>
          <w:rFonts w:ascii="Times New Roman" w:hAnsi="Times New Roman" w:cs="Times New Roman"/>
          <w:sz w:val="26"/>
          <w:szCs w:val="26"/>
          <w:lang w:val="ru-RU"/>
        </w:rPr>
        <w:t xml:space="preserve">медицинских противопоказаний и наличии соответствующей </w:t>
      </w:r>
      <w:r w:rsidR="009A75FE" w:rsidRPr="00455F52">
        <w:rPr>
          <w:rFonts w:ascii="Times New Roman" w:hAnsi="Times New Roman" w:cs="Times New Roman"/>
          <w:sz w:val="26"/>
          <w:szCs w:val="26"/>
          <w:lang w:val="ru-RU"/>
        </w:rPr>
        <w:lastRenderedPageBreak/>
        <w:t>одежды).</w:t>
      </w:r>
    </w:p>
    <w:p w:rsidR="009A75FE" w:rsidRPr="007429A0" w:rsidRDefault="00A33520" w:rsidP="00A33520">
      <w:pPr>
        <w:tabs>
          <w:tab w:val="left" w:pos="660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3.2.13.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В теплое время года НОД по физическому развитию </w:t>
      </w:r>
      <w:r w:rsidR="00364D74">
        <w:rPr>
          <w:rFonts w:ascii="Times New Roman" w:hAnsi="Times New Roman" w:cs="Times New Roman"/>
          <w:sz w:val="26"/>
          <w:szCs w:val="26"/>
          <w:lang w:val="ru-RU"/>
        </w:rPr>
        <w:t xml:space="preserve">воспитанников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организуется по возможности на открытом воздухе. </w:t>
      </w:r>
    </w:p>
    <w:p w:rsidR="009A75FE" w:rsidRPr="007429A0" w:rsidRDefault="00A33520" w:rsidP="00A33520">
      <w:pPr>
        <w:tabs>
          <w:tab w:val="left" w:pos="660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3.2.14.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 xml:space="preserve">Последняя неделя мая отводится для проведения </w:t>
      </w:r>
      <w:proofErr w:type="gramStart"/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>мониторинга качества освоения Образовательной програ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ммы дошкольного образования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sz w:val="26"/>
          <w:szCs w:val="26"/>
          <w:lang w:val="ru-RU"/>
        </w:rPr>
        <w:t>чреждения</w:t>
      </w:r>
      <w:proofErr w:type="gramEnd"/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A75FE" w:rsidRPr="007429A0" w:rsidRDefault="00A33520" w:rsidP="00A33520">
      <w:pPr>
        <w:tabs>
          <w:tab w:val="left" w:pos="669"/>
        </w:tabs>
        <w:spacing w:line="100" w:lineRule="atLeast"/>
        <w:ind w:left="25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 xml:space="preserve">для воспитанников от 2 до 3 лет, от 3 до 4 лет, от 4 до 5 лет, </w:t>
      </w:r>
      <w:proofErr w:type="gramStart"/>
      <w:r w:rsidR="009A75FE" w:rsidRPr="007429A0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="009A75FE" w:rsidRPr="007429A0">
        <w:rPr>
          <w:rFonts w:ascii="Times New Roman" w:hAnsi="Times New Roman"/>
          <w:sz w:val="26"/>
          <w:szCs w:val="26"/>
          <w:lang w:val="ru-RU"/>
        </w:rPr>
        <w:t xml:space="preserve"> 5 </w:t>
      </w:r>
      <w:proofErr w:type="gramStart"/>
      <w:r w:rsidR="009A75FE" w:rsidRPr="007429A0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="009A75FE" w:rsidRPr="007429A0">
        <w:rPr>
          <w:rFonts w:ascii="Times New Roman" w:hAnsi="Times New Roman"/>
          <w:sz w:val="26"/>
          <w:szCs w:val="26"/>
          <w:lang w:val="ru-RU"/>
        </w:rPr>
        <w:t xml:space="preserve"> 6 лет – промежуточные результаты освоения программы;</w:t>
      </w:r>
    </w:p>
    <w:p w:rsidR="009A75FE" w:rsidRPr="007429A0" w:rsidRDefault="00A33520" w:rsidP="00A33520">
      <w:pPr>
        <w:tabs>
          <w:tab w:val="left" w:pos="669"/>
        </w:tabs>
        <w:spacing w:line="100" w:lineRule="atLeast"/>
        <w:ind w:left="25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для воспитанников от 6 до 7 лет – прогнозируемые итоговые результаты освоения программы.</w:t>
      </w:r>
    </w:p>
    <w:p w:rsidR="009A75FE" w:rsidRPr="007429A0" w:rsidRDefault="00A33520" w:rsidP="00A33520">
      <w:pPr>
        <w:tabs>
          <w:tab w:val="left" w:pos="677"/>
        </w:tabs>
        <w:spacing w:line="100" w:lineRule="atLeast"/>
        <w:ind w:left="1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3.2.15. </w:t>
      </w:r>
      <w:r w:rsidR="009A75FE" w:rsidRPr="007429A0">
        <w:rPr>
          <w:rFonts w:ascii="Times New Roman" w:hAnsi="Times New Roman" w:cs="Times New Roman"/>
          <w:sz w:val="26"/>
          <w:szCs w:val="26"/>
          <w:lang w:val="ru-RU"/>
        </w:rPr>
        <w:t>Летне-оздоровительная работа продолжается с 1 июня по 31 августа. В летний период  НОД не проводится. Рекомендуется проводить спортивные и подвижные игры, спортивные праздники, экскурсии и др. во время прогулки.</w:t>
      </w:r>
    </w:p>
    <w:p w:rsidR="009A75FE" w:rsidRPr="007429A0" w:rsidRDefault="00A33520" w:rsidP="00A33520">
      <w:pPr>
        <w:tabs>
          <w:tab w:val="left" w:pos="677"/>
        </w:tabs>
        <w:spacing w:line="100" w:lineRule="atLeast"/>
        <w:ind w:left="1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3.2.16.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Кружковая работа проводятся с учетом и</w:t>
      </w:r>
      <w:r w:rsidR="00364D74">
        <w:rPr>
          <w:rFonts w:ascii="Times New Roman" w:hAnsi="Times New Roman"/>
          <w:sz w:val="26"/>
          <w:szCs w:val="26"/>
          <w:lang w:val="ru-RU"/>
        </w:rPr>
        <w:t>ндивидуальных особенностей воспитанников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, их интересов,  потребностей  и желания родителей.</w:t>
      </w:r>
    </w:p>
    <w:p w:rsidR="009A75FE" w:rsidRPr="007429A0" w:rsidRDefault="00A33520" w:rsidP="00A33520">
      <w:pPr>
        <w:tabs>
          <w:tab w:val="left" w:pos="677"/>
        </w:tabs>
        <w:spacing w:line="100" w:lineRule="atLeast"/>
        <w:ind w:left="1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3.2.17. </w:t>
      </w:r>
      <w:r w:rsidR="009A75FE" w:rsidRPr="007429A0">
        <w:rPr>
          <w:rFonts w:ascii="Times New Roman" w:eastAsia="Times New Roman" w:hAnsi="Times New Roman"/>
          <w:sz w:val="26"/>
          <w:szCs w:val="26"/>
          <w:lang w:val="ru-RU"/>
        </w:rPr>
        <w:t>Режим НОД дополнительного образования устанавливается дополнительным расписанием.</w:t>
      </w:r>
    </w:p>
    <w:p w:rsidR="009A75FE" w:rsidRPr="007429A0" w:rsidRDefault="00A33520" w:rsidP="00A33520">
      <w:pPr>
        <w:tabs>
          <w:tab w:val="left" w:pos="677"/>
        </w:tabs>
        <w:spacing w:line="100" w:lineRule="atLeast"/>
        <w:ind w:left="1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3.2.18. </w:t>
      </w:r>
      <w:r w:rsidR="009A75FE" w:rsidRPr="007429A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Конкретный режим посещения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воспитанником </w:t>
      </w:r>
      <w:r w:rsidR="009A75FE" w:rsidRPr="007429A0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детского сада  устанавливается договором об образовании, заключаемом между 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чреждением</w:t>
      </w:r>
      <w:r w:rsidR="009A75FE" w:rsidRPr="007429A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родителями (законными представителями) воспитанника.</w:t>
      </w:r>
    </w:p>
    <w:p w:rsidR="009A75FE" w:rsidRPr="007429A0" w:rsidRDefault="009A75FE" w:rsidP="009A75FE">
      <w:pPr>
        <w:tabs>
          <w:tab w:val="left" w:pos="677"/>
        </w:tabs>
        <w:spacing w:line="100" w:lineRule="atLeast"/>
        <w:ind w:left="-17" w:firstLine="34"/>
        <w:jc w:val="both"/>
        <w:rPr>
          <w:sz w:val="26"/>
          <w:szCs w:val="26"/>
          <w:lang w:val="ru-RU"/>
        </w:rPr>
      </w:pPr>
    </w:p>
    <w:p w:rsidR="009A75FE" w:rsidRPr="007429A0" w:rsidRDefault="007429A0" w:rsidP="007429A0">
      <w:pPr>
        <w:tabs>
          <w:tab w:val="left" w:pos="677"/>
        </w:tabs>
        <w:spacing w:line="100" w:lineRule="atLeast"/>
        <w:ind w:left="-17" w:firstLine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4. </w:t>
      </w:r>
      <w:r w:rsidR="009A75FE" w:rsidRPr="007429A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Ответственность</w:t>
      </w:r>
    </w:p>
    <w:p w:rsidR="009A75FE" w:rsidRPr="007429A0" w:rsidRDefault="009A75FE" w:rsidP="009A75FE">
      <w:pPr>
        <w:tabs>
          <w:tab w:val="left" w:pos="677"/>
        </w:tabs>
        <w:spacing w:line="100" w:lineRule="atLeast"/>
        <w:ind w:left="-17" w:firstLine="34"/>
        <w:jc w:val="both"/>
        <w:rPr>
          <w:sz w:val="26"/>
          <w:szCs w:val="26"/>
          <w:lang w:val="ru-RU"/>
        </w:rPr>
      </w:pPr>
    </w:p>
    <w:p w:rsidR="009A75FE" w:rsidRPr="007429A0" w:rsidRDefault="007429A0" w:rsidP="009A75FE">
      <w:pPr>
        <w:numPr>
          <w:ilvl w:val="0"/>
          <w:numId w:val="7"/>
        </w:numPr>
        <w:tabs>
          <w:tab w:val="left" w:pos="-120"/>
        </w:tabs>
        <w:ind w:left="0" w:hanging="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</w:t>
      </w:r>
      <w:r w:rsidR="00A33520">
        <w:rPr>
          <w:rFonts w:ascii="Times New Roman" w:hAnsi="Times New Roman"/>
          <w:sz w:val="26"/>
          <w:szCs w:val="26"/>
          <w:lang w:val="ru-RU"/>
        </w:rPr>
        <w:t>д</w:t>
      </w:r>
      <w:r>
        <w:rPr>
          <w:rFonts w:ascii="Times New Roman" w:hAnsi="Times New Roman"/>
          <w:sz w:val="26"/>
          <w:szCs w:val="26"/>
          <w:lang w:val="ru-RU"/>
        </w:rPr>
        <w:t xml:space="preserve">министрация 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  <w:lang w:val="ru-RU"/>
        </w:rPr>
        <w:t>чреждения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, педагогические работники и младшие воспитатели несут ответств</w:t>
      </w:r>
      <w:r w:rsidR="009C5A39">
        <w:rPr>
          <w:rFonts w:ascii="Times New Roman" w:hAnsi="Times New Roman"/>
          <w:sz w:val="26"/>
          <w:szCs w:val="26"/>
          <w:lang w:val="ru-RU"/>
        </w:rPr>
        <w:t>енность за жизнь, здоровье воспитанников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</w:t>
      </w:r>
      <w:r w:rsidR="009C5A39">
        <w:rPr>
          <w:rFonts w:ascii="Times New Roman" w:hAnsi="Times New Roman"/>
          <w:sz w:val="26"/>
          <w:szCs w:val="26"/>
          <w:lang w:val="ru-RU"/>
        </w:rPr>
        <w:t>енностям воспитанников</w:t>
      </w:r>
      <w:r w:rsidR="009A75FE" w:rsidRPr="007429A0">
        <w:rPr>
          <w:rFonts w:ascii="Times New Roman" w:hAnsi="Times New Roman"/>
          <w:sz w:val="26"/>
          <w:szCs w:val="26"/>
          <w:lang w:val="ru-RU"/>
        </w:rPr>
        <w:t>.</w:t>
      </w:r>
    </w:p>
    <w:p w:rsidR="009A75FE" w:rsidRPr="007429A0" w:rsidRDefault="009A75FE" w:rsidP="009A75FE">
      <w:pPr>
        <w:tabs>
          <w:tab w:val="left" w:pos="-120"/>
        </w:tabs>
        <w:ind w:hanging="9"/>
        <w:jc w:val="both"/>
        <w:rPr>
          <w:sz w:val="26"/>
          <w:szCs w:val="26"/>
          <w:lang w:val="ru-RU"/>
        </w:rPr>
      </w:pPr>
    </w:p>
    <w:p w:rsidR="009A75FE" w:rsidRPr="007429A0" w:rsidRDefault="007429A0" w:rsidP="007429A0">
      <w:pPr>
        <w:spacing w:line="100" w:lineRule="atLeas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5. </w:t>
      </w:r>
      <w:r w:rsidR="009A75FE" w:rsidRPr="007429A0">
        <w:rPr>
          <w:rFonts w:ascii="Times New Roman" w:hAnsi="Times New Roman"/>
          <w:b/>
          <w:bCs/>
          <w:sz w:val="26"/>
          <w:szCs w:val="26"/>
          <w:lang w:val="ru-RU"/>
        </w:rPr>
        <w:t>Заключительные положения</w:t>
      </w:r>
    </w:p>
    <w:p w:rsidR="009A75FE" w:rsidRPr="007429A0" w:rsidRDefault="009A75FE" w:rsidP="009A75FE">
      <w:pPr>
        <w:spacing w:line="100" w:lineRule="atLeast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A75FE" w:rsidRPr="007429A0" w:rsidRDefault="009A75FE" w:rsidP="009A75FE">
      <w:pPr>
        <w:pStyle w:val="a3"/>
        <w:numPr>
          <w:ilvl w:val="0"/>
          <w:numId w:val="8"/>
        </w:numPr>
        <w:spacing w:line="100" w:lineRule="atLeast"/>
        <w:ind w:left="-9" w:hanging="9"/>
        <w:jc w:val="both"/>
        <w:rPr>
          <w:szCs w:val="26"/>
          <w:lang w:val="ru-RU"/>
        </w:rPr>
      </w:pPr>
      <w:r w:rsidRPr="007429A0">
        <w:rPr>
          <w:szCs w:val="26"/>
          <w:lang w:val="ru-RU"/>
        </w:rPr>
        <w:t>Изменения и дополнения в настоящее Полож</w:t>
      </w:r>
      <w:r w:rsidR="007429A0">
        <w:rPr>
          <w:szCs w:val="26"/>
          <w:lang w:val="ru-RU"/>
        </w:rPr>
        <w:t xml:space="preserve">ение </w:t>
      </w:r>
      <w:r w:rsidR="00E80C9F">
        <w:rPr>
          <w:szCs w:val="26"/>
          <w:lang w:val="ru-RU"/>
        </w:rPr>
        <w:t xml:space="preserve">принимаются на заседаниях </w:t>
      </w:r>
      <w:r w:rsidR="007429A0">
        <w:rPr>
          <w:szCs w:val="26"/>
          <w:lang w:val="ru-RU"/>
        </w:rPr>
        <w:t xml:space="preserve">Педагогического совета </w:t>
      </w:r>
      <w:r w:rsidRPr="007429A0">
        <w:rPr>
          <w:szCs w:val="26"/>
          <w:lang w:val="ru-RU"/>
        </w:rPr>
        <w:t>У</w:t>
      </w:r>
      <w:r w:rsidR="00E80C9F">
        <w:rPr>
          <w:szCs w:val="26"/>
          <w:lang w:val="ru-RU"/>
        </w:rPr>
        <w:t>чреждения и согласовываются с мнением родителей (законных представителей)</w:t>
      </w:r>
      <w:r w:rsidRPr="007429A0">
        <w:rPr>
          <w:szCs w:val="26"/>
          <w:lang w:val="ru-RU"/>
        </w:rPr>
        <w:t>.</w:t>
      </w:r>
    </w:p>
    <w:p w:rsidR="009A75FE" w:rsidRPr="007429A0" w:rsidRDefault="009A75FE" w:rsidP="009A75FE">
      <w:pPr>
        <w:pStyle w:val="a3"/>
        <w:numPr>
          <w:ilvl w:val="0"/>
          <w:numId w:val="8"/>
        </w:numPr>
        <w:tabs>
          <w:tab w:val="left" w:pos="-129"/>
        </w:tabs>
        <w:spacing w:after="0" w:line="100" w:lineRule="atLeast"/>
        <w:ind w:left="-9" w:hanging="9"/>
        <w:jc w:val="both"/>
        <w:rPr>
          <w:szCs w:val="26"/>
          <w:lang w:val="ru-RU"/>
        </w:rPr>
      </w:pPr>
      <w:r w:rsidRPr="007429A0">
        <w:rPr>
          <w:szCs w:val="26"/>
          <w:lang w:val="ru-RU"/>
        </w:rPr>
        <w:t xml:space="preserve">Положение вступает в силу с момента издания </w:t>
      </w:r>
      <w:proofErr w:type="gramStart"/>
      <w:r w:rsidRPr="007429A0">
        <w:rPr>
          <w:szCs w:val="26"/>
          <w:lang w:val="ru-RU"/>
        </w:rPr>
        <w:t>заведующим приказа</w:t>
      </w:r>
      <w:proofErr w:type="gramEnd"/>
      <w:r w:rsidRPr="007429A0">
        <w:rPr>
          <w:szCs w:val="26"/>
          <w:lang w:val="ru-RU"/>
        </w:rPr>
        <w:t xml:space="preserve"> об утверждении Положения и действует до внесения изменений и дополнений.</w:t>
      </w:r>
    </w:p>
    <w:p w:rsidR="00CD6D5F" w:rsidRPr="00C54CFA" w:rsidRDefault="00AD0514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C54CFA" w:rsidRDefault="006915FE">
      <w:pPr>
        <w:rPr>
          <w:sz w:val="26"/>
          <w:szCs w:val="26"/>
          <w:lang w:val="ru-RU"/>
        </w:rPr>
      </w:pPr>
    </w:p>
    <w:p w:rsidR="006915FE" w:rsidRPr="006915FE" w:rsidRDefault="006915FE" w:rsidP="006915FE">
      <w:pPr>
        <w:jc w:val="right"/>
        <w:rPr>
          <w:rFonts w:ascii="Times New Roman" w:eastAsia="Calibri" w:hAnsi="Times New Roman" w:cs="Times New Roman"/>
          <w:bCs/>
          <w:sz w:val="18"/>
          <w:szCs w:val="18"/>
          <w:lang w:val="ru-RU"/>
        </w:rPr>
      </w:pPr>
      <w:r w:rsidRPr="006915FE">
        <w:rPr>
          <w:rFonts w:ascii="Times New Roman" w:eastAsia="Calibri" w:hAnsi="Times New Roman" w:cs="Times New Roman"/>
          <w:bCs/>
          <w:sz w:val="18"/>
          <w:szCs w:val="18"/>
          <w:lang w:val="ru-RU"/>
        </w:rPr>
        <w:lastRenderedPageBreak/>
        <w:t>Приложение № 1</w:t>
      </w:r>
    </w:p>
    <w:p w:rsidR="006915FE" w:rsidRPr="006915FE" w:rsidRDefault="006915FE" w:rsidP="006915FE">
      <w:pPr>
        <w:jc w:val="right"/>
        <w:rPr>
          <w:rFonts w:ascii="Times New Roman" w:eastAsia="Calibri" w:hAnsi="Times New Roman" w:cs="Times New Roman"/>
          <w:bCs/>
          <w:sz w:val="16"/>
          <w:szCs w:val="16"/>
          <w:lang w:val="ru-RU"/>
        </w:rPr>
      </w:pPr>
    </w:p>
    <w:p w:rsidR="006915FE" w:rsidRPr="00C54CFA" w:rsidRDefault="006915FE" w:rsidP="006915FE">
      <w:pPr>
        <w:ind w:firstLine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Первая младшая группа </w:t>
      </w:r>
    </w:p>
    <w:p w:rsidR="006915FE" w:rsidRPr="00C54CFA" w:rsidRDefault="006915FE" w:rsidP="006915FE">
      <w:pPr>
        <w:ind w:firstLine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C54CFA" w:rsidRDefault="006915FE" w:rsidP="006915FE">
      <w:pPr>
        <w:ind w:left="284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Дома: </w:t>
      </w:r>
    </w:p>
    <w:p w:rsidR="006915FE" w:rsidRPr="00C54CFA" w:rsidRDefault="006915FE" w:rsidP="006915FE">
      <w:pPr>
        <w:ind w:left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6.30 – 7.30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пробуждение, гигиенические процедуры</w:t>
      </w:r>
    </w:p>
    <w:p w:rsidR="006915FE" w:rsidRPr="00C54CFA" w:rsidRDefault="006915FE" w:rsidP="006915FE">
      <w:pPr>
        <w:ind w:left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В детском саду:</w:t>
      </w:r>
    </w:p>
    <w:p w:rsidR="006915FE" w:rsidRPr="00C54CFA" w:rsidRDefault="006915FE" w:rsidP="006915FE">
      <w:pPr>
        <w:ind w:left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9E4306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7.00 – 8.10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приём, осмотр воспитанников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, индивидуальная работа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8.10 – 8.15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утренняя  гимнастика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8.15 – 8.45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завтраку, завтрак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8.45 – 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самостоятельная деятельность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9.00 – 9.</w:t>
      </w:r>
      <w:r w:rsidRPr="00C15C16">
        <w:rPr>
          <w:rFonts w:ascii="Times New Roman" w:eastAsia="Calibri" w:hAnsi="Times New Roman" w:cs="Times New Roman"/>
          <w:sz w:val="26"/>
          <w:szCs w:val="26"/>
          <w:lang w:val="ru-RU"/>
        </w:rPr>
        <w:t>10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непосредственно образовательная/игровая деятельность </w:t>
      </w:r>
    </w:p>
    <w:p w:rsidR="006915FE" w:rsidRPr="006915FE" w:rsidRDefault="00C54CFA" w:rsidP="006915FE">
      <w:pPr>
        <w:ind w:left="2408" w:hanging="2124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9.</w:t>
      </w:r>
      <w:r w:rsidRPr="00B5008C">
        <w:rPr>
          <w:rFonts w:ascii="Times New Roman" w:eastAsia="Calibri" w:hAnsi="Times New Roman" w:cs="Times New Roman"/>
          <w:sz w:val="26"/>
          <w:szCs w:val="26"/>
          <w:lang w:val="ru-RU"/>
        </w:rPr>
        <w:t>20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9.</w:t>
      </w:r>
      <w:r w:rsidR="006915FE" w:rsidRPr="00C15C16">
        <w:rPr>
          <w:rFonts w:ascii="Times New Roman" w:eastAsia="Calibri" w:hAnsi="Times New Roman" w:cs="Times New Roman"/>
          <w:sz w:val="26"/>
          <w:szCs w:val="26"/>
          <w:lang w:val="ru-RU"/>
        </w:rPr>
        <w:t>3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="006915FE" w:rsidRPr="00C15C16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915FE" w:rsidRPr="00C15C16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(по подгруппам)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9.30 – 9.45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второй  завтрак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9.45 – 11.40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прогулка, возвращение с прогулки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11.40 – 12.10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обеду, обед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12.10 – 15.00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дневной сон</w:t>
      </w:r>
    </w:p>
    <w:p w:rsidR="006915FE" w:rsidRPr="006915FE" w:rsidRDefault="006915FE" w:rsidP="006915FE">
      <w:pPr>
        <w:ind w:left="2832" w:hanging="254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15.00 – 15.30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бодрящая гимнастика, закаливающие мероприятия, гигиенические процедуры</w:t>
      </w:r>
    </w:p>
    <w:p w:rsidR="006915FE" w:rsidRPr="006915FE" w:rsidRDefault="00C54CFA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15.30 – 1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4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образовательная/ игровая деятельность</w:t>
      </w:r>
    </w:p>
    <w:p w:rsidR="006915FE" w:rsidRPr="006915FE" w:rsidRDefault="00C54CFA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15.</w:t>
      </w:r>
      <w:r w:rsidRPr="00B5008C">
        <w:rPr>
          <w:rFonts w:ascii="Times New Roman" w:eastAsia="Calibri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0 – 1</w:t>
      </w:r>
      <w:r w:rsidRPr="00B5008C">
        <w:rPr>
          <w:rFonts w:ascii="Times New Roman" w:eastAsia="Calibri" w:hAnsi="Times New Roman" w:cs="Times New Roman"/>
          <w:sz w:val="26"/>
          <w:szCs w:val="26"/>
          <w:lang w:val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Pr="00B5008C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(по подгруппам)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16.00 – 16.20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уплотненный  полдник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16.20 – 17.20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самостоятельная/ игровая деятельность</w:t>
      </w:r>
    </w:p>
    <w:p w:rsidR="006915FE" w:rsidRPr="006915FE" w:rsidRDefault="009E4306" w:rsidP="009E4306">
      <w:pPr>
        <w:ind w:left="2832" w:hanging="2548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17.20 – 19.00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подготовка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к прогулке, прогулка, уход воспитанников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домой.</w:t>
      </w:r>
    </w:p>
    <w:p w:rsidR="006915FE" w:rsidRPr="00C54CFA" w:rsidRDefault="006915FE" w:rsidP="006915FE">
      <w:pPr>
        <w:ind w:left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C54CFA" w:rsidRDefault="006915FE" w:rsidP="006915FE">
      <w:pPr>
        <w:ind w:left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Дома:</w:t>
      </w:r>
    </w:p>
    <w:p w:rsidR="006915FE" w:rsidRPr="00C54CFA" w:rsidRDefault="006915FE" w:rsidP="006915FE">
      <w:pPr>
        <w:ind w:left="284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19.00 – 19.30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прогулка</w:t>
      </w:r>
    </w:p>
    <w:p w:rsidR="006915FE" w:rsidRPr="006915FE" w:rsidRDefault="006915FE" w:rsidP="006915FE">
      <w:pPr>
        <w:ind w:left="28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19.30 – 21.00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игры, гигиена</w:t>
      </w:r>
    </w:p>
    <w:p w:rsidR="006915FE" w:rsidRPr="005B4370" w:rsidRDefault="006915FE" w:rsidP="006915FE">
      <w:pPr>
        <w:pStyle w:val="1"/>
        <w:spacing w:before="0" w:beforeAutospacing="0" w:after="0" w:afterAutospacing="0" w:line="276" w:lineRule="auto"/>
        <w:ind w:left="284"/>
        <w:rPr>
          <w:sz w:val="26"/>
          <w:szCs w:val="26"/>
        </w:rPr>
      </w:pPr>
      <w:r w:rsidRPr="005B4370">
        <w:rPr>
          <w:b w:val="0"/>
          <w:sz w:val="26"/>
          <w:szCs w:val="26"/>
        </w:rPr>
        <w:t>21.00 – 7.00</w:t>
      </w:r>
      <w:r w:rsidRPr="005B4370">
        <w:rPr>
          <w:b w:val="0"/>
          <w:sz w:val="26"/>
          <w:szCs w:val="26"/>
        </w:rPr>
        <w:tab/>
      </w:r>
      <w:r w:rsidRPr="005B4370">
        <w:rPr>
          <w:b w:val="0"/>
          <w:sz w:val="26"/>
          <w:szCs w:val="26"/>
        </w:rPr>
        <w:tab/>
        <w:t>подготовка ко сну, ночной сон</w:t>
      </w:r>
    </w:p>
    <w:p w:rsidR="006915FE" w:rsidRDefault="006915FE" w:rsidP="006915FE">
      <w:pPr>
        <w:pStyle w:val="1"/>
        <w:spacing w:before="0" w:beforeAutospacing="0" w:after="0" w:afterAutospacing="0" w:line="276" w:lineRule="auto"/>
        <w:jc w:val="center"/>
        <w:rPr>
          <w:rFonts w:eastAsia="Calibri"/>
          <w:bCs w:val="0"/>
          <w:sz w:val="26"/>
          <w:szCs w:val="26"/>
        </w:rPr>
      </w:pPr>
      <w:r w:rsidRPr="005B4370">
        <w:rPr>
          <w:sz w:val="26"/>
          <w:szCs w:val="26"/>
        </w:rPr>
        <w:br w:type="page"/>
      </w:r>
      <w:r>
        <w:rPr>
          <w:rFonts w:eastAsia="Calibri"/>
          <w:bCs w:val="0"/>
          <w:sz w:val="26"/>
          <w:szCs w:val="26"/>
        </w:rPr>
        <w:lastRenderedPageBreak/>
        <w:t>В</w:t>
      </w:r>
      <w:r w:rsidRPr="005B4370">
        <w:rPr>
          <w:rFonts w:eastAsia="Calibri"/>
          <w:bCs w:val="0"/>
          <w:sz w:val="26"/>
          <w:szCs w:val="26"/>
        </w:rPr>
        <w:t>торая младшая группа</w:t>
      </w:r>
    </w:p>
    <w:p w:rsidR="006915FE" w:rsidRPr="006915FE" w:rsidRDefault="006915FE" w:rsidP="006915FE">
      <w:pPr>
        <w:pStyle w:val="1"/>
        <w:spacing w:before="0" w:beforeAutospacing="0" w:after="0" w:afterAutospacing="0" w:line="276" w:lineRule="auto"/>
        <w:jc w:val="center"/>
        <w:rPr>
          <w:rFonts w:eastAsia="Calibri"/>
          <w:bCs w:val="0"/>
          <w:sz w:val="16"/>
          <w:szCs w:val="16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Дома: 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6.30 – 7.30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пробуждение, гигиенические процедуры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В детском саду: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9E4306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7.30 – 8.10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приём, осмотр воспитанников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, индивидуальная работа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8.10 – 8.20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утренняя гимнастика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8.20 – 8.50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завтраку, завтрак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8.50 – 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самостоятельная деятельность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9.00 – 9.15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1</w:t>
      </w:r>
    </w:p>
    <w:p w:rsidR="006915FE" w:rsidRPr="006915FE" w:rsidRDefault="00C54CFA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9.15 – 9.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25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перерыв</w:t>
      </w:r>
    </w:p>
    <w:p w:rsidR="006915FE" w:rsidRPr="006915FE" w:rsidRDefault="00C54CFA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9.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25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9.4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2</w:t>
      </w:r>
    </w:p>
    <w:p w:rsidR="006915FE" w:rsidRPr="006915FE" w:rsidRDefault="00C54CFA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9.4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-  10.00             второй  завтрак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10.00 – 12.00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прогулке, прогулка, возвращение с прогулки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12.00 – 12.40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обед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12.40 – 13.00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ко сну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13.00 – 15.00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дневной сон</w:t>
      </w:r>
    </w:p>
    <w:p w:rsidR="006915FE" w:rsidRPr="006915FE" w:rsidRDefault="006915FE" w:rsidP="006915FE">
      <w:pPr>
        <w:ind w:left="2832" w:hanging="212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15.00 – 15.20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бодрящая гимнастика, закаливающие мероприятия, гигиенические процедуры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15.20 – 16.00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чтение художественной  литературы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16.00 -  16.30          уплотненный  полдник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16.30 – 17.20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самостоятельная/ игровая деятельность</w:t>
      </w:r>
    </w:p>
    <w:p w:rsidR="006915FE" w:rsidRPr="006915FE" w:rsidRDefault="006915FE" w:rsidP="009E4306">
      <w:pPr>
        <w:ind w:left="2832" w:hanging="212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17.20 –  19.00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подготовка </w:t>
      </w:r>
      <w:r w:rsidR="009E4306">
        <w:rPr>
          <w:rFonts w:ascii="Times New Roman" w:eastAsia="Calibri" w:hAnsi="Times New Roman" w:cs="Times New Roman"/>
          <w:sz w:val="26"/>
          <w:szCs w:val="26"/>
          <w:lang w:val="ru-RU"/>
        </w:rPr>
        <w:t>к прогулке, прогулка, уход воспитанников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домой.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Дома: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19.00 – 19.30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прогулка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19.30 – 21.00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игры, гигиена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21.00 – 7.00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ко сну, ночной сон</w:t>
      </w: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C54CFA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915FE" w:rsidRPr="006915FE" w:rsidRDefault="006915FE" w:rsidP="006915F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lastRenderedPageBreak/>
        <w:t>Средняя группа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Дома: 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C54CFA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6.30 – 7.30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гигиенические процедуры</w:t>
      </w:r>
    </w:p>
    <w:p w:rsidR="006915FE" w:rsidRPr="00C54CFA" w:rsidRDefault="006915FE" w:rsidP="006915FE">
      <w:pPr>
        <w:ind w:left="708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В детском саду: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7.00 – </w:t>
      </w:r>
      <w:r w:rsidR="009E4306">
        <w:rPr>
          <w:rFonts w:ascii="Times New Roman" w:eastAsia="Calibri" w:hAnsi="Times New Roman" w:cs="Times New Roman"/>
          <w:sz w:val="26"/>
          <w:szCs w:val="26"/>
          <w:lang w:val="ru-RU"/>
        </w:rPr>
        <w:t>8.10</w:t>
      </w:r>
      <w:r w:rsidR="009E4306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9E4306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приём, осмотр воспитанников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, игры, общее приветствие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8.00 – 8.10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утренняя гимнастика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8.10 – 8.20               самостоятельная/ игровая деятельность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8.20 – 8.50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завтраку, завтрак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8.50 – 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свободная самостоятельная деятельность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9.00 – 9.20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1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9.20 – 9.30 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перерыв</w:t>
      </w:r>
    </w:p>
    <w:p w:rsidR="006915FE" w:rsidRPr="006915FE" w:rsidRDefault="006915FE" w:rsidP="006915FE">
      <w:pPr>
        <w:ind w:left="2832" w:hanging="212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9.30 – 9.50 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2</w:t>
      </w:r>
    </w:p>
    <w:p w:rsidR="006915FE" w:rsidRPr="006915FE" w:rsidRDefault="006915FE" w:rsidP="006915FE">
      <w:pPr>
        <w:ind w:left="2832" w:hanging="212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9.50. – 10.05           второй завтрак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10.05 – 12.15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прогулке, прогулка, возвращение с прогулки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12.15 – 12.50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обед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12.50 – 13.00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ко сну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13.00 – 15.00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дневной сон</w:t>
      </w:r>
    </w:p>
    <w:p w:rsidR="006915FE" w:rsidRPr="006915FE" w:rsidRDefault="006915FE" w:rsidP="006915FE">
      <w:pPr>
        <w:ind w:left="2832" w:hanging="212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15.00 – 15.20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бодрящая гимнастика, закаливающие мероприятия, гигиенические процедуры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15.20 – 16.00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чтение художественной  литературы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16.00 – 16.20           уплотненный  полдник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16.20 – 17.20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факультативная/ самостоятельная/ игровая деятельность</w:t>
      </w:r>
    </w:p>
    <w:p w:rsidR="006915FE" w:rsidRPr="006915FE" w:rsidRDefault="006915FE" w:rsidP="009E4306">
      <w:pPr>
        <w:ind w:left="2832" w:hanging="2124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17.20 – 19.00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прогу</w:t>
      </w:r>
      <w:r w:rsidR="009E4306">
        <w:rPr>
          <w:rFonts w:ascii="Times New Roman" w:eastAsia="Calibri" w:hAnsi="Times New Roman" w:cs="Times New Roman"/>
          <w:sz w:val="26"/>
          <w:szCs w:val="26"/>
          <w:lang w:val="ru-RU"/>
        </w:rPr>
        <w:t>лке, прогулка, уход воспитанников домой</w:t>
      </w:r>
    </w:p>
    <w:p w:rsidR="006915FE" w:rsidRPr="006915FE" w:rsidRDefault="006915FE" w:rsidP="006915FE">
      <w:pPr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Дома: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19.00 – 19.45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прогулка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19.45 – 21.00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игры, гигиена</w:t>
      </w:r>
    </w:p>
    <w:p w:rsidR="006915FE" w:rsidRPr="006915FE" w:rsidRDefault="006915FE" w:rsidP="006915FE">
      <w:pPr>
        <w:ind w:left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21.00 – 7.00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ночной сон</w:t>
      </w:r>
    </w:p>
    <w:p w:rsidR="006915FE" w:rsidRPr="006915FE" w:rsidRDefault="006915FE" w:rsidP="006915FE">
      <w:pPr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br w:type="page"/>
      </w:r>
    </w:p>
    <w:p w:rsidR="006915FE" w:rsidRPr="00C355E8" w:rsidRDefault="006915FE" w:rsidP="006915FE">
      <w:pPr>
        <w:pStyle w:val="1"/>
        <w:spacing w:after="0" w:afterAutospacing="0"/>
        <w:jc w:val="center"/>
        <w:rPr>
          <w:sz w:val="26"/>
          <w:szCs w:val="26"/>
        </w:rPr>
      </w:pPr>
      <w:r w:rsidRPr="005B4370">
        <w:rPr>
          <w:sz w:val="26"/>
          <w:szCs w:val="26"/>
        </w:rPr>
        <w:lastRenderedPageBreak/>
        <w:t>Старшая группа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Дома: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6.30 – 7.30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гигиенические процедуры</w:t>
      </w:r>
    </w:p>
    <w:p w:rsidR="006915FE" w:rsidRDefault="006915FE" w:rsidP="006915FE">
      <w:pPr>
        <w:pStyle w:val="2"/>
        <w:ind w:firstLine="513"/>
        <w:rPr>
          <w:rFonts w:ascii="Times New Roman" w:eastAsia="Times New Roman" w:hAnsi="Times New Roman" w:cs="Times New Roman"/>
          <w:color w:val="auto"/>
        </w:rPr>
      </w:pPr>
      <w:r w:rsidRPr="00C355E8">
        <w:rPr>
          <w:rFonts w:ascii="Times New Roman" w:eastAsia="Times New Roman" w:hAnsi="Times New Roman" w:cs="Times New Roman"/>
          <w:color w:val="auto"/>
        </w:rPr>
        <w:t>В детском саду</w:t>
      </w:r>
    </w:p>
    <w:p w:rsidR="006915FE" w:rsidRPr="006915FE" w:rsidRDefault="006915FE" w:rsidP="006915FE">
      <w:pPr>
        <w:rPr>
          <w:sz w:val="16"/>
          <w:szCs w:val="16"/>
          <w:lang w:val="ru-RU"/>
        </w:rPr>
      </w:pPr>
    </w:p>
    <w:p w:rsidR="006915FE" w:rsidRPr="006915FE" w:rsidRDefault="009E4306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7.00 – 8.15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приём, осмотр воспитанников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индивидуальная работа, игры, </w:t>
      </w:r>
    </w:p>
    <w:p w:rsidR="006915FE" w:rsidRPr="006915FE" w:rsidRDefault="006915FE" w:rsidP="006915FE">
      <w:pPr>
        <w:ind w:left="2832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общее приветствие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8.15 – 8.25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утренняя гимнастика</w:t>
      </w:r>
    </w:p>
    <w:p w:rsidR="006915FE" w:rsidRPr="006915FE" w:rsidRDefault="006915FE" w:rsidP="006915FE">
      <w:pPr>
        <w:tabs>
          <w:tab w:val="left" w:pos="2880"/>
        </w:tabs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8.25 – 8.50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 завтраку, завтрак</w:t>
      </w:r>
    </w:p>
    <w:p w:rsidR="006915FE" w:rsidRPr="006915FE" w:rsidRDefault="006915FE" w:rsidP="006915FE">
      <w:pPr>
        <w:ind w:left="2832" w:hanging="231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8.50 – 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самостоятельная деятельность/ подготовка к непосредственно образовательной деятельности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9.00 – 9.25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1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9.25 – 9.35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перерыв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9.35 – 10.00 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2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10.00 – 10.10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второй  завтрак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10.10 – 10.35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3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10.35 – 12.40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прогулке, прогулка, возвращение с прогулки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12.40 – 13.00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обед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13.00 – 15.00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дневной сон</w:t>
      </w:r>
    </w:p>
    <w:p w:rsidR="006915FE" w:rsidRPr="006915FE" w:rsidRDefault="006915FE" w:rsidP="006915FE">
      <w:pPr>
        <w:ind w:left="2832" w:hanging="231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15.00 – 15.20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бодрящая гимнастика, закаливающие мероприятия, гигиенические процедуры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15.20 – 16.10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чтение художественной  литературы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16.10 – 16.30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уплотненный  полдник</w:t>
      </w:r>
    </w:p>
    <w:p w:rsidR="006915FE" w:rsidRPr="006915FE" w:rsidRDefault="006915FE" w:rsidP="006915FE">
      <w:pPr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16.30 – 17.30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           факультативная/ самостоятельная/ игровая деятельность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17.30 – 19.00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прогулка, уход </w:t>
      </w:r>
      <w:r w:rsidR="009E430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воспитанников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домой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Дома: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19.00 – 20.00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прогулка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20.00 – 21.00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игры, гигиена</w:t>
      </w:r>
    </w:p>
    <w:p w:rsidR="006915FE" w:rsidRPr="00C54CFA" w:rsidRDefault="006915FE" w:rsidP="006915FE">
      <w:pPr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21.00 – 7.00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ночной сон</w:t>
      </w:r>
    </w:p>
    <w:p w:rsidR="006915FE" w:rsidRPr="005B4370" w:rsidRDefault="006915FE" w:rsidP="006915FE">
      <w:pPr>
        <w:pStyle w:val="1"/>
        <w:spacing w:after="0" w:afterAutospacing="0" w:line="276" w:lineRule="auto"/>
        <w:rPr>
          <w:sz w:val="26"/>
          <w:szCs w:val="26"/>
        </w:rPr>
      </w:pPr>
    </w:p>
    <w:p w:rsidR="006915FE" w:rsidRPr="005B4370" w:rsidRDefault="006915FE" w:rsidP="006915FE">
      <w:pPr>
        <w:pStyle w:val="1"/>
        <w:spacing w:after="0" w:afterAutospacing="0" w:line="276" w:lineRule="auto"/>
        <w:rPr>
          <w:sz w:val="26"/>
          <w:szCs w:val="26"/>
        </w:rPr>
      </w:pPr>
      <w:r w:rsidRPr="005B4370">
        <w:rPr>
          <w:sz w:val="26"/>
          <w:szCs w:val="26"/>
        </w:rPr>
        <w:br/>
      </w:r>
    </w:p>
    <w:p w:rsidR="006915FE" w:rsidRDefault="006915FE" w:rsidP="006915FE">
      <w:pPr>
        <w:pStyle w:val="1"/>
        <w:rPr>
          <w:sz w:val="26"/>
          <w:szCs w:val="26"/>
        </w:rPr>
      </w:pPr>
    </w:p>
    <w:p w:rsidR="006915FE" w:rsidRDefault="006915FE" w:rsidP="006915FE">
      <w:pPr>
        <w:pStyle w:val="1"/>
        <w:rPr>
          <w:sz w:val="26"/>
          <w:szCs w:val="26"/>
        </w:rPr>
      </w:pPr>
    </w:p>
    <w:p w:rsidR="006915FE" w:rsidRPr="00C54CFA" w:rsidRDefault="006915FE" w:rsidP="006915FE">
      <w:pPr>
        <w:pStyle w:val="1"/>
        <w:rPr>
          <w:sz w:val="26"/>
          <w:szCs w:val="26"/>
        </w:rPr>
      </w:pPr>
    </w:p>
    <w:p w:rsidR="006915FE" w:rsidRPr="00C54CFA" w:rsidRDefault="006915FE" w:rsidP="006915FE">
      <w:pPr>
        <w:pStyle w:val="1"/>
        <w:rPr>
          <w:sz w:val="26"/>
          <w:szCs w:val="26"/>
        </w:rPr>
      </w:pPr>
    </w:p>
    <w:p w:rsidR="006915FE" w:rsidRPr="00C54CFA" w:rsidRDefault="006915FE" w:rsidP="006915FE">
      <w:pPr>
        <w:pStyle w:val="1"/>
        <w:rPr>
          <w:sz w:val="26"/>
          <w:szCs w:val="26"/>
        </w:rPr>
      </w:pPr>
    </w:p>
    <w:p w:rsidR="006915FE" w:rsidRPr="00C355E8" w:rsidRDefault="006915FE" w:rsidP="006915FE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B4370">
        <w:rPr>
          <w:sz w:val="26"/>
          <w:szCs w:val="26"/>
        </w:rPr>
        <w:t>одготовительная к школе группа</w:t>
      </w:r>
    </w:p>
    <w:p w:rsidR="006915FE" w:rsidRPr="00C54CFA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  <w:r w:rsidRPr="00C54CF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Дома:</w:t>
      </w:r>
    </w:p>
    <w:p w:rsidR="006915FE" w:rsidRPr="00C54CFA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6.30 – 7.30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гигиенические процедуры</w:t>
      </w:r>
    </w:p>
    <w:p w:rsidR="006915FE" w:rsidRPr="00C355E8" w:rsidRDefault="006915FE" w:rsidP="006915FE">
      <w:pPr>
        <w:pStyle w:val="2"/>
        <w:ind w:firstLine="513"/>
        <w:rPr>
          <w:rFonts w:ascii="Times New Roman" w:eastAsia="Times New Roman" w:hAnsi="Times New Roman" w:cs="Times New Roman"/>
          <w:color w:val="auto"/>
        </w:rPr>
      </w:pPr>
      <w:r w:rsidRPr="00C355E8">
        <w:rPr>
          <w:rFonts w:ascii="Times New Roman" w:eastAsia="Times New Roman" w:hAnsi="Times New Roman" w:cs="Times New Roman"/>
          <w:color w:val="auto"/>
        </w:rPr>
        <w:t>В детском саду</w:t>
      </w:r>
    </w:p>
    <w:p w:rsidR="006915FE" w:rsidRPr="006915FE" w:rsidRDefault="009E4306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7.00 – 8.30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приём, осмотр воспитанников</w:t>
      </w:r>
      <w:r w:rsidR="006915FE"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, индивидуальная работа, игры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8.30 – 8.40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утренняя  гимнастика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8.40 – 8.55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завтраку, завтрак</w:t>
      </w:r>
    </w:p>
    <w:p w:rsidR="006915FE" w:rsidRPr="00C54CFA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8.55 – 9.00</w:t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самостоятельная деятельность/ подготовка </w:t>
      </w:r>
      <w:proofErr w:type="gramStart"/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>к</w:t>
      </w:r>
      <w:proofErr w:type="gramEnd"/>
      <w:r w:rsidRPr="00C54CF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образовательной деятельности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9.00 – 9.30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1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9.30 – 9.40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перерыв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9.40 – 10.10      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2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10.10 – 10.20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второй  завтрак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10.20 – 10.50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непосредственно образовательная деятельность 3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10.50 – 12.40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подготовка к прогулке, прогулка, возвращение с прогулки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12.40 – 13.00     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обед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13.00 – 15.00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дневной сон</w:t>
      </w:r>
    </w:p>
    <w:p w:rsidR="006915FE" w:rsidRPr="006915FE" w:rsidRDefault="006915FE" w:rsidP="006915FE">
      <w:pPr>
        <w:ind w:left="2832" w:hanging="231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15.00 – 15.20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подъём, бодрящая гимнастика, закаливающие мероприятия, гигиенические процедуры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15.20 – 16.10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чтение  художественной  литературы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16.10 – 16.30              уплотненный  полдник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16.30 – 17.30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           факультативная/ самостоятельная/ игровая деятельность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17.30 – 19.00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прогулка, уход </w:t>
      </w:r>
      <w:r w:rsidR="009E430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воспитанников 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домой</w:t>
      </w:r>
    </w:p>
    <w:p w:rsidR="006915FE" w:rsidRPr="006915FE" w:rsidRDefault="006915FE" w:rsidP="006915FE">
      <w:pPr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Дома: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19.00 – 20.00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прогулка</w:t>
      </w:r>
    </w:p>
    <w:p w:rsidR="006915FE" w:rsidRPr="006915FE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>20.00 – 21.00</w:t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6915F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игры, гигиена</w:t>
      </w:r>
    </w:p>
    <w:p w:rsidR="006915FE" w:rsidRPr="005B4370" w:rsidRDefault="006915FE" w:rsidP="006915FE">
      <w:pPr>
        <w:ind w:firstLine="513"/>
        <w:rPr>
          <w:rFonts w:ascii="Times New Roman" w:eastAsia="Calibri" w:hAnsi="Times New Roman" w:cs="Times New Roman"/>
          <w:sz w:val="26"/>
          <w:szCs w:val="26"/>
        </w:rPr>
      </w:pPr>
      <w:r w:rsidRPr="005B4370">
        <w:rPr>
          <w:rFonts w:ascii="Times New Roman" w:eastAsia="Calibri" w:hAnsi="Times New Roman" w:cs="Times New Roman"/>
          <w:sz w:val="26"/>
          <w:szCs w:val="26"/>
        </w:rPr>
        <w:t>21.00 – 7.00</w:t>
      </w:r>
      <w:r w:rsidRPr="005B4370">
        <w:rPr>
          <w:rFonts w:ascii="Times New Roman" w:eastAsia="Calibri" w:hAnsi="Times New Roman" w:cs="Times New Roman"/>
          <w:sz w:val="26"/>
          <w:szCs w:val="26"/>
        </w:rPr>
        <w:tab/>
      </w:r>
      <w:r w:rsidRPr="005B4370">
        <w:rPr>
          <w:rFonts w:ascii="Times New Roman" w:eastAsia="Calibri" w:hAnsi="Times New Roman" w:cs="Times New Roman"/>
          <w:sz w:val="26"/>
          <w:szCs w:val="26"/>
        </w:rPr>
        <w:tab/>
        <w:t>ночной сон</w:t>
      </w:r>
    </w:p>
    <w:p w:rsidR="006915FE" w:rsidRPr="00FB4D45" w:rsidRDefault="006915FE" w:rsidP="006915F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5FE" w:rsidRPr="006915FE" w:rsidRDefault="006915FE">
      <w:pPr>
        <w:rPr>
          <w:sz w:val="26"/>
          <w:szCs w:val="26"/>
        </w:rPr>
      </w:pPr>
    </w:p>
    <w:sectPr w:rsidR="006915FE" w:rsidRPr="006915FE" w:rsidSect="009C5A39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14" w:rsidRDefault="00AD0514" w:rsidP="009C5A39">
      <w:r>
        <w:separator/>
      </w:r>
    </w:p>
  </w:endnote>
  <w:endnote w:type="continuationSeparator" w:id="0">
    <w:p w:rsidR="00AD0514" w:rsidRDefault="00AD0514" w:rsidP="009C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2801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C5A39" w:rsidRPr="009C5A39" w:rsidRDefault="00EB2ABC">
        <w:pPr>
          <w:pStyle w:val="a8"/>
          <w:jc w:val="right"/>
          <w:rPr>
            <w:sz w:val="22"/>
            <w:szCs w:val="22"/>
          </w:rPr>
        </w:pPr>
        <w:r w:rsidRPr="009C5A3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9C5A39" w:rsidRPr="009C5A3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9C5A3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959A1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9C5A3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9C5A39" w:rsidRDefault="009C5A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14" w:rsidRDefault="00AD0514" w:rsidP="009C5A39">
      <w:r>
        <w:separator/>
      </w:r>
    </w:p>
  </w:footnote>
  <w:footnote w:type="continuationSeparator" w:id="0">
    <w:p w:rsidR="00AD0514" w:rsidRDefault="00AD0514" w:rsidP="009C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‒"/>
      <w:lvlJc w:val="left"/>
      <w:pPr>
        <w:tabs>
          <w:tab w:val="num" w:pos="343"/>
        </w:tabs>
        <w:ind w:left="343" w:hanging="360"/>
      </w:pPr>
      <w:rPr>
        <w:rFonts w:ascii="DejaVu Sans" w:hAnsi="DejaVu Sans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703"/>
        </w:tabs>
        <w:ind w:left="7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63"/>
        </w:tabs>
        <w:ind w:left="106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23"/>
        </w:tabs>
        <w:ind w:left="142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03"/>
        </w:tabs>
        <w:ind w:left="250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23"/>
        </w:tabs>
        <w:ind w:left="322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F8A21B08"/>
    <w:name w:val="WW8Num4"/>
    <w:lvl w:ilvl="0">
      <w:start w:val="1"/>
      <w:numFmt w:val="decimal"/>
      <w:lvlText w:val="3.%1."/>
      <w:lvlJc w:val="left"/>
      <w:pPr>
        <w:tabs>
          <w:tab w:val="num" w:pos="730"/>
        </w:tabs>
        <w:ind w:left="730" w:hanging="360"/>
      </w:pPr>
      <w:rPr>
        <w:b w:val="0"/>
        <w:i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0"/>
        </w:tabs>
        <w:ind w:left="145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10"/>
        </w:tabs>
        <w:ind w:left="181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0"/>
        </w:tabs>
        <w:ind w:left="253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90"/>
        </w:tabs>
        <w:ind w:left="289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0"/>
        </w:tabs>
        <w:ind w:left="361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‒"/>
      <w:lvlJc w:val="left"/>
      <w:pPr>
        <w:tabs>
          <w:tab w:val="num" w:pos="351"/>
        </w:tabs>
        <w:ind w:left="351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711"/>
        </w:tabs>
        <w:ind w:left="7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1"/>
        </w:tabs>
        <w:ind w:left="107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31"/>
        </w:tabs>
        <w:ind w:left="143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91"/>
        </w:tabs>
        <w:ind w:left="17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1"/>
        </w:tabs>
        <w:ind w:left="215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11"/>
        </w:tabs>
        <w:ind w:left="251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71"/>
        </w:tabs>
        <w:ind w:left="28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1"/>
        </w:tabs>
        <w:ind w:left="3231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‒"/>
      <w:lvlJc w:val="left"/>
      <w:pPr>
        <w:tabs>
          <w:tab w:val="num" w:pos="342"/>
        </w:tabs>
        <w:ind w:left="342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702"/>
        </w:tabs>
        <w:ind w:left="70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62"/>
        </w:tabs>
        <w:ind w:left="106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22"/>
        </w:tabs>
        <w:ind w:left="142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02"/>
        </w:tabs>
        <w:ind w:left="250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5FE"/>
    <w:rsid w:val="00251709"/>
    <w:rsid w:val="00261F21"/>
    <w:rsid w:val="002626AC"/>
    <w:rsid w:val="00290BAA"/>
    <w:rsid w:val="00311951"/>
    <w:rsid w:val="00364D74"/>
    <w:rsid w:val="003F2A1C"/>
    <w:rsid w:val="00455F52"/>
    <w:rsid w:val="00482884"/>
    <w:rsid w:val="00593B10"/>
    <w:rsid w:val="00605176"/>
    <w:rsid w:val="00620FE5"/>
    <w:rsid w:val="006915FE"/>
    <w:rsid w:val="006938D0"/>
    <w:rsid w:val="006C3347"/>
    <w:rsid w:val="0074028D"/>
    <w:rsid w:val="007429A0"/>
    <w:rsid w:val="008959A1"/>
    <w:rsid w:val="008E0B2C"/>
    <w:rsid w:val="00964C1D"/>
    <w:rsid w:val="009A75FE"/>
    <w:rsid w:val="009C5A39"/>
    <w:rsid w:val="009E4306"/>
    <w:rsid w:val="00A33520"/>
    <w:rsid w:val="00AD0514"/>
    <w:rsid w:val="00B04141"/>
    <w:rsid w:val="00B5008C"/>
    <w:rsid w:val="00BF5EA2"/>
    <w:rsid w:val="00C54CFA"/>
    <w:rsid w:val="00C934AD"/>
    <w:rsid w:val="00D15900"/>
    <w:rsid w:val="00D1684E"/>
    <w:rsid w:val="00D57FF4"/>
    <w:rsid w:val="00E65810"/>
    <w:rsid w:val="00E80C9F"/>
    <w:rsid w:val="00EB2ABC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FE"/>
    <w:pPr>
      <w:widowControl w:val="0"/>
      <w:suppressAutoHyphens/>
      <w:spacing w:after="0" w:line="240" w:lineRule="auto"/>
    </w:pPr>
    <w:rPr>
      <w:rFonts w:ascii="Liberation Serif" w:eastAsia="DejaVu Sans Condensed" w:hAnsi="Liberation Serif" w:cs="DejaVu Sans Condensed"/>
      <w:color w:val="000000"/>
      <w:kern w:val="2"/>
      <w:sz w:val="24"/>
      <w:szCs w:val="24"/>
      <w:lang w:val="en-US" w:bidi="en-US"/>
    </w:rPr>
  </w:style>
  <w:style w:type="paragraph" w:styleId="1">
    <w:name w:val="heading 1"/>
    <w:basedOn w:val="a"/>
    <w:link w:val="10"/>
    <w:qFormat/>
    <w:rsid w:val="006915F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915F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75FE"/>
    <w:pPr>
      <w:spacing w:after="113" w:line="252" w:lineRule="auto"/>
      <w:ind w:left="720"/>
    </w:pPr>
    <w:rPr>
      <w:rFonts w:ascii="Times New Roman" w:hAnsi="Times New Roman"/>
      <w:sz w:val="26"/>
    </w:rPr>
  </w:style>
  <w:style w:type="character" w:styleId="a4">
    <w:name w:val="Emphasis"/>
    <w:qFormat/>
    <w:rsid w:val="006C3347"/>
    <w:rPr>
      <w:i/>
      <w:iCs/>
    </w:rPr>
  </w:style>
  <w:style w:type="character" w:styleId="a5">
    <w:name w:val="Strong"/>
    <w:basedOn w:val="a0"/>
    <w:qFormat/>
    <w:rsid w:val="006C3347"/>
    <w:rPr>
      <w:b/>
      <w:bCs/>
    </w:rPr>
  </w:style>
  <w:style w:type="paragraph" w:customStyle="1" w:styleId="11">
    <w:name w:val="Без интервала1"/>
    <w:rsid w:val="00455F52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9C5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5A39"/>
    <w:rPr>
      <w:rFonts w:ascii="Liberation Serif" w:eastAsia="DejaVu Sans Condensed" w:hAnsi="Liberation Serif" w:cs="DejaVu Sans Condensed"/>
      <w:color w:val="000000"/>
      <w:kern w:val="2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9C5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A39"/>
    <w:rPr>
      <w:rFonts w:ascii="Liberation Serif" w:eastAsia="DejaVu Sans Condensed" w:hAnsi="Liberation Serif" w:cs="DejaVu Sans Condensed"/>
      <w:color w:val="000000"/>
      <w:kern w:val="2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91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1\Desktop\media\image3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1B0C-C19D-495A-AC6A-89D38E2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2015-12-24T11:19:00Z</cp:lastPrinted>
  <dcterms:created xsi:type="dcterms:W3CDTF">2015-10-28T08:14:00Z</dcterms:created>
  <dcterms:modified xsi:type="dcterms:W3CDTF">2016-01-19T09:43:00Z</dcterms:modified>
</cp:coreProperties>
</file>